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D8" w:rsidRPr="00133E06" w:rsidRDefault="00784CD8">
      <w:pPr>
        <w:spacing w:before="6" w:line="100" w:lineRule="exact"/>
        <w:rPr>
          <w:sz w:val="24"/>
          <w:szCs w:val="24"/>
          <w:lang w:val="hr-HR"/>
        </w:rPr>
      </w:pPr>
    </w:p>
    <w:p w:rsidR="00954976" w:rsidRPr="00133E06" w:rsidRDefault="00954976">
      <w:pPr>
        <w:spacing w:before="6" w:line="100" w:lineRule="exact"/>
        <w:rPr>
          <w:sz w:val="24"/>
          <w:szCs w:val="24"/>
          <w:lang w:val="hr-HR"/>
        </w:rPr>
      </w:pPr>
    </w:p>
    <w:p w:rsidR="00651A3F" w:rsidRPr="00944B87" w:rsidRDefault="00D12B74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36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. 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vk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13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. 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ko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ž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g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po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m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(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"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 xml:space="preserve"> 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"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.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94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/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1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3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i 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73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/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17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)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i 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ank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AC35B6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14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. 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="00C25225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Općine</w:t>
      </w:r>
      <w:r w:rsidR="00954976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2D6E3B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Dicmo</w:t>
      </w:r>
      <w:r w:rsidR="00954976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(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"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ž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ben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0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g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asn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="00AC35B6" w:rsidRPr="00944B87">
        <w:rPr>
          <w:rFonts w:ascii="Arial Narrow" w:eastAsia="Arial" w:hAnsi="Arial Narrow"/>
          <w:sz w:val="24"/>
          <w:szCs w:val="24"/>
          <w:lang w:val="hr-HR"/>
        </w:rPr>
        <w:t xml:space="preserve"> općine Dicmo“, br. 7/09, 12/109, 2/13, 3/13, 4/13, 1/15</w:t>
      </w:r>
      <w:r w:rsidR="00114B03" w:rsidRPr="00944B87">
        <w:rPr>
          <w:rStyle w:val="Heading6Char"/>
          <w:rFonts w:ascii="Arial Narrow" w:eastAsia="Arial" w:hAnsi="Arial Narrow"/>
          <w:b w:val="0"/>
          <w:sz w:val="24"/>
          <w:szCs w:val="24"/>
          <w:lang w:val="hr-HR"/>
        </w:rPr>
        <w:t xml:space="preserve"> </w:t>
      </w:r>
      <w:r w:rsidRPr="00944B87">
        <w:rPr>
          <w:rStyle w:val="Heading6Char"/>
          <w:rFonts w:ascii="Arial Narrow" w:eastAsia="Arial" w:hAnsi="Arial Narrow"/>
          <w:b w:val="0"/>
          <w:sz w:val="24"/>
          <w:szCs w:val="24"/>
          <w:lang w:val="hr-HR"/>
        </w:rPr>
        <w:t>)</w:t>
      </w:r>
      <w:r w:rsidRPr="00944B87">
        <w:rPr>
          <w:rFonts w:ascii="Arial Narrow" w:eastAsia="Arial" w:hAnsi="Arial Narrow"/>
          <w:spacing w:val="33"/>
          <w:sz w:val="24"/>
          <w:szCs w:val="24"/>
          <w:lang w:val="hr-HR"/>
        </w:rPr>
        <w:t xml:space="preserve"> </w:t>
      </w:r>
      <w:r w:rsidR="00C25225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Općinsko</w:t>
      </w:r>
      <w:r w:rsidRPr="00944B87">
        <w:rPr>
          <w:rFonts w:ascii="Arial Narrow" w:eastAsia="Arial" w:hAnsi="Arial Narrow"/>
          <w:spacing w:val="3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="00AC35B6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 xml:space="preserve">ijeće općine Dicmo </w:t>
      </w:r>
      <w:r w:rsidR="00114B03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 xml:space="preserve"> na</w:t>
      </w:r>
      <w:r w:rsidR="00AC35B6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 xml:space="preserve"> 5.</w:t>
      </w:r>
      <w:r w:rsidR="00114B03"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c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ž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ano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AC35B6"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="00835054">
        <w:rPr>
          <w:rFonts w:ascii="Arial Narrow" w:eastAsia="Arial" w:hAnsi="Arial Narrow"/>
          <w:sz w:val="24"/>
          <w:szCs w:val="24"/>
          <w:lang w:val="hr-HR"/>
        </w:rPr>
        <w:t>31.siječnja</w:t>
      </w:r>
      <w:r w:rsidR="00AC35B6" w:rsidRPr="00944B87">
        <w:rPr>
          <w:rFonts w:ascii="Arial Narrow" w:eastAsia="Arial" w:hAnsi="Arial Narrow"/>
          <w:spacing w:val="6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2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0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18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.</w:t>
      </w:r>
      <w:r w:rsidRPr="00944B87">
        <w:rPr>
          <w:rFonts w:ascii="Arial Narrow" w:eastAsia="Arial" w:hAnsi="Arial Narrow"/>
          <w:spacing w:val="-6"/>
          <w:sz w:val="24"/>
          <w:szCs w:val="24"/>
          <w:lang w:val="hr-HR"/>
        </w:rPr>
        <w:t xml:space="preserve"> </w:t>
      </w:r>
      <w:r w:rsidR="00835054"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G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="00835054">
        <w:rPr>
          <w:rFonts w:ascii="Arial Narrow" w:eastAsia="Arial" w:hAnsi="Arial Narrow"/>
          <w:sz w:val="24"/>
          <w:szCs w:val="24"/>
          <w:lang w:val="hr-HR"/>
        </w:rPr>
        <w:t>,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</w:p>
    <w:p w:rsidR="00651A3F" w:rsidRPr="00944B87" w:rsidRDefault="00651A3F" w:rsidP="00944B87">
      <w:pPr>
        <w:rPr>
          <w:rFonts w:ascii="Arial Narrow" w:hAnsi="Arial Narrow"/>
          <w:sz w:val="24"/>
          <w:szCs w:val="24"/>
          <w:lang w:val="hr-HR"/>
        </w:rPr>
      </w:pPr>
    </w:p>
    <w:p w:rsidR="00AC35B6" w:rsidRPr="00944B87" w:rsidRDefault="00AC35B6" w:rsidP="00944B87">
      <w:pPr>
        <w:rPr>
          <w:rFonts w:ascii="Arial Narrow" w:hAnsi="Arial Narrow"/>
          <w:sz w:val="24"/>
          <w:szCs w:val="24"/>
          <w:lang w:val="hr-HR"/>
        </w:rPr>
      </w:pPr>
    </w:p>
    <w:p w:rsidR="00651A3F" w:rsidRPr="00944B87" w:rsidRDefault="00D12B74" w:rsidP="00944B87">
      <w:pPr>
        <w:jc w:val="center"/>
        <w:rPr>
          <w:rFonts w:ascii="Arial Narrow" w:eastAsia="Arial" w:hAnsi="Arial Narrow"/>
          <w:b/>
          <w:sz w:val="24"/>
          <w:szCs w:val="24"/>
          <w:lang w:val="hr-HR"/>
        </w:rPr>
      </w:pPr>
      <w:r w:rsidRPr="00944B87">
        <w:rPr>
          <w:rFonts w:ascii="Arial Narrow" w:eastAsia="Arial" w:hAnsi="Arial Narrow"/>
          <w:b/>
          <w:sz w:val="24"/>
          <w:szCs w:val="24"/>
          <w:lang w:val="hr-HR"/>
        </w:rPr>
        <w:t>O D L U K</w:t>
      </w:r>
      <w:r w:rsidR="00D71C10" w:rsidRPr="00944B87">
        <w:rPr>
          <w:rFonts w:ascii="Arial Narrow" w:eastAsia="Arial" w:hAnsi="Arial Narrow"/>
          <w:b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b/>
          <w:sz w:val="24"/>
          <w:szCs w:val="24"/>
          <w:lang w:val="hr-HR"/>
        </w:rPr>
        <w:t>U</w:t>
      </w:r>
    </w:p>
    <w:p w:rsidR="00AC35B6" w:rsidRPr="00944B87" w:rsidRDefault="00D12B74" w:rsidP="00944B87">
      <w:pPr>
        <w:jc w:val="center"/>
        <w:rPr>
          <w:rFonts w:ascii="Arial Narrow" w:eastAsia="Arial" w:hAnsi="Arial Narrow"/>
          <w:b/>
          <w:sz w:val="24"/>
          <w:szCs w:val="24"/>
          <w:lang w:val="hr-HR"/>
        </w:rPr>
      </w:pPr>
      <w:r w:rsidRPr="00944B87">
        <w:rPr>
          <w:rFonts w:ascii="Arial Narrow" w:eastAsia="Arial" w:hAnsi="Arial Narrow"/>
          <w:b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b/>
          <w:spacing w:val="-4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b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b/>
          <w:spacing w:val="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b/>
          <w:spacing w:val="-2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b/>
          <w:spacing w:val="6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b/>
          <w:spacing w:val="-4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b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b/>
          <w:spacing w:val="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b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b/>
          <w:spacing w:val="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b/>
          <w:spacing w:val="-2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b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b/>
          <w:spacing w:val="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b/>
          <w:spacing w:val="-2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b/>
          <w:spacing w:val="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b/>
          <w:spacing w:val="-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b/>
          <w:spacing w:val="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b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b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 xml:space="preserve"> n</w:t>
      </w:r>
      <w:r w:rsidRPr="00944B87">
        <w:rPr>
          <w:rFonts w:ascii="Arial Narrow" w:eastAsia="Arial" w:hAnsi="Arial Narrow"/>
          <w:b/>
          <w:spacing w:val="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b/>
          <w:spacing w:val="-2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>op</w:t>
      </w:r>
      <w:r w:rsidRPr="00944B87">
        <w:rPr>
          <w:rFonts w:ascii="Arial Narrow" w:eastAsia="Arial" w:hAnsi="Arial Narrow"/>
          <w:b/>
          <w:spacing w:val="-1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b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b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b/>
          <w:sz w:val="24"/>
          <w:szCs w:val="24"/>
          <w:lang w:val="hr-HR"/>
        </w:rPr>
        <w:t xml:space="preserve">g </w:t>
      </w:r>
      <w:r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b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b/>
          <w:spacing w:val="2"/>
          <w:sz w:val="24"/>
          <w:szCs w:val="24"/>
          <w:lang w:val="hr-HR"/>
        </w:rPr>
        <w:t>ac</w:t>
      </w:r>
      <w:r w:rsidRPr="00944B87">
        <w:rPr>
          <w:rFonts w:ascii="Arial Narrow" w:eastAsia="Arial" w:hAnsi="Arial Narrow"/>
          <w:b/>
          <w:spacing w:val="-1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b/>
          <w:spacing w:val="-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b/>
          <w:spacing w:val="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b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b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 xml:space="preserve"> o</w:t>
      </w:r>
      <w:r w:rsidRPr="00944B87">
        <w:rPr>
          <w:rFonts w:ascii="Arial Narrow" w:eastAsia="Arial" w:hAnsi="Arial Narrow"/>
          <w:b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b/>
          <w:spacing w:val="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b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b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b/>
          <w:sz w:val="24"/>
          <w:szCs w:val="24"/>
          <w:lang w:val="hr-HR"/>
        </w:rPr>
        <w:t>i</w:t>
      </w:r>
    </w:p>
    <w:p w:rsidR="00651A3F" w:rsidRPr="00944B87" w:rsidRDefault="00AC35B6" w:rsidP="00944B87">
      <w:pPr>
        <w:jc w:val="center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b/>
          <w:sz w:val="24"/>
          <w:szCs w:val="24"/>
          <w:lang w:val="hr-HR"/>
        </w:rPr>
        <w:t xml:space="preserve">mjerama za uklanjanje </w:t>
      </w:r>
      <w:r w:rsidR="00D12B74"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>od</w:t>
      </w:r>
      <w:r w:rsidR="00D12B74" w:rsidRPr="00944B87">
        <w:rPr>
          <w:rFonts w:ascii="Arial Narrow" w:eastAsia="Arial" w:hAnsi="Arial Narrow"/>
          <w:b/>
          <w:spacing w:val="-2"/>
          <w:sz w:val="24"/>
          <w:szCs w:val="24"/>
          <w:lang w:val="hr-HR"/>
        </w:rPr>
        <w:t>b</w:t>
      </w:r>
      <w:r w:rsidR="00D12B74" w:rsidRPr="00944B87">
        <w:rPr>
          <w:rFonts w:ascii="Arial Narrow" w:eastAsia="Arial" w:hAnsi="Arial Narrow"/>
          <w:b/>
          <w:spacing w:val="2"/>
          <w:sz w:val="24"/>
          <w:szCs w:val="24"/>
          <w:lang w:val="hr-HR"/>
        </w:rPr>
        <w:t>ač</w:t>
      </w:r>
      <w:r w:rsidR="00D12B74" w:rsidRPr="00944B87">
        <w:rPr>
          <w:rFonts w:ascii="Arial Narrow" w:eastAsia="Arial" w:hAnsi="Arial Narrow"/>
          <w:b/>
          <w:spacing w:val="-2"/>
          <w:sz w:val="24"/>
          <w:szCs w:val="24"/>
          <w:lang w:val="hr-HR"/>
        </w:rPr>
        <w:t>e</w:t>
      </w:r>
      <w:r w:rsidR="00D12B74"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>n</w:t>
      </w:r>
      <w:r w:rsidR="00D12B74" w:rsidRPr="00944B87">
        <w:rPr>
          <w:rFonts w:ascii="Arial Narrow" w:eastAsia="Arial" w:hAnsi="Arial Narrow"/>
          <w:b/>
          <w:spacing w:val="-2"/>
          <w:sz w:val="24"/>
          <w:szCs w:val="24"/>
          <w:lang w:val="hr-HR"/>
        </w:rPr>
        <w:t>o</w:t>
      </w:r>
      <w:r w:rsidR="00D12B74" w:rsidRPr="00944B87">
        <w:rPr>
          <w:rFonts w:ascii="Arial Narrow" w:eastAsia="Arial" w:hAnsi="Arial Narrow"/>
          <w:b/>
          <w:sz w:val="24"/>
          <w:szCs w:val="24"/>
          <w:lang w:val="hr-HR"/>
        </w:rPr>
        <w:t xml:space="preserve">g </w:t>
      </w:r>
      <w:r w:rsidR="00D12B74"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>o</w:t>
      </w:r>
      <w:r w:rsidR="00D12B74" w:rsidRPr="00944B87">
        <w:rPr>
          <w:rFonts w:ascii="Arial Narrow" w:eastAsia="Arial" w:hAnsi="Arial Narrow"/>
          <w:b/>
          <w:spacing w:val="-1"/>
          <w:sz w:val="24"/>
          <w:szCs w:val="24"/>
          <w:lang w:val="hr-HR"/>
        </w:rPr>
        <w:t>t</w:t>
      </w:r>
      <w:r w:rsidR="00D12B74"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>p</w:t>
      </w:r>
      <w:r w:rsidR="00D12B74" w:rsidRPr="00944B87">
        <w:rPr>
          <w:rFonts w:ascii="Arial Narrow" w:eastAsia="Arial" w:hAnsi="Arial Narrow"/>
          <w:b/>
          <w:spacing w:val="-2"/>
          <w:sz w:val="24"/>
          <w:szCs w:val="24"/>
          <w:lang w:val="hr-HR"/>
        </w:rPr>
        <w:t>a</w:t>
      </w:r>
      <w:r w:rsidR="00D12B74" w:rsidRPr="00944B87">
        <w:rPr>
          <w:rFonts w:ascii="Arial Narrow" w:eastAsia="Arial" w:hAnsi="Arial Narrow"/>
          <w:b/>
          <w:spacing w:val="1"/>
          <w:sz w:val="24"/>
          <w:szCs w:val="24"/>
          <w:lang w:val="hr-HR"/>
        </w:rPr>
        <w:t>d</w:t>
      </w:r>
      <w:r w:rsidR="00D12B74" w:rsidRPr="00944B87">
        <w:rPr>
          <w:rFonts w:ascii="Arial Narrow" w:eastAsia="Arial" w:hAnsi="Arial Narrow"/>
          <w:b/>
          <w:sz w:val="24"/>
          <w:szCs w:val="24"/>
          <w:lang w:val="hr-HR"/>
        </w:rPr>
        <w:t>a</w:t>
      </w:r>
    </w:p>
    <w:p w:rsidR="00651A3F" w:rsidRPr="00944B87" w:rsidRDefault="00651A3F" w:rsidP="00944B87">
      <w:pPr>
        <w:rPr>
          <w:rFonts w:ascii="Arial Narrow" w:hAnsi="Arial Narrow"/>
          <w:sz w:val="24"/>
          <w:szCs w:val="24"/>
          <w:lang w:val="hr-HR"/>
        </w:rPr>
      </w:pPr>
    </w:p>
    <w:p w:rsidR="00AC35B6" w:rsidRPr="00944B87" w:rsidRDefault="00AC35B6" w:rsidP="00944B87">
      <w:pPr>
        <w:rPr>
          <w:rFonts w:ascii="Arial Narrow" w:hAnsi="Arial Narrow"/>
          <w:sz w:val="24"/>
          <w:szCs w:val="24"/>
          <w:lang w:val="hr-HR"/>
        </w:rPr>
      </w:pPr>
    </w:p>
    <w:p w:rsidR="00651A3F" w:rsidRDefault="00D12B74" w:rsidP="00944B87">
      <w:pPr>
        <w:jc w:val="center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2"/>
          <w:sz w:val="24"/>
          <w:szCs w:val="24"/>
          <w:lang w:val="hr-HR"/>
        </w:rPr>
        <w:t>1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.</w:t>
      </w:r>
    </w:p>
    <w:p w:rsidR="009C5077" w:rsidRPr="00944B87" w:rsidRDefault="009C5077" w:rsidP="00944B87">
      <w:pPr>
        <w:jc w:val="center"/>
        <w:rPr>
          <w:rFonts w:ascii="Arial Narrow" w:eastAsia="Arial" w:hAnsi="Arial Narrow"/>
          <w:sz w:val="24"/>
          <w:szCs w:val="24"/>
          <w:lang w:val="hr-HR"/>
        </w:rPr>
      </w:pPr>
    </w:p>
    <w:p w:rsidR="00651A3F" w:rsidRPr="00944B87" w:rsidRDefault="00D12B74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D40D53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uk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đ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e:</w:t>
      </w:r>
    </w:p>
    <w:p w:rsidR="00651A3F" w:rsidRPr="00944B87" w:rsidRDefault="00D12B74" w:rsidP="009C5077">
      <w:pPr>
        <w:ind w:left="708"/>
        <w:rPr>
          <w:rFonts w:ascii="Arial Narrow" w:eastAsia="Arial" w:hAnsi="Arial Narrow"/>
          <w:sz w:val="24"/>
          <w:szCs w:val="24"/>
          <w:lang w:val="hr-HR"/>
        </w:rPr>
      </w:pPr>
      <w:bookmarkStart w:id="0" w:name="_Hlk504050320"/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1. </w:t>
      </w:r>
      <w:r w:rsidRPr="00944B87">
        <w:rPr>
          <w:rFonts w:ascii="Arial Narrow" w:eastAsia="Arial" w:hAnsi="Arial Narrow"/>
          <w:spacing w:val="5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ča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snog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db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ac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i</w:t>
      </w:r>
    </w:p>
    <w:p w:rsidR="00651A3F" w:rsidRPr="00944B87" w:rsidRDefault="00D12B74" w:rsidP="008754F5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bookmarkStart w:id="1" w:name="_Hlk504050302"/>
      <w:bookmarkEnd w:id="0"/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2. </w:t>
      </w:r>
      <w:r w:rsidRPr="00944B87">
        <w:rPr>
          <w:rFonts w:ascii="Arial Narrow" w:eastAsia="Arial" w:hAnsi="Arial Narrow"/>
          <w:spacing w:val="5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ba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og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oko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š.</w:t>
      </w:r>
    </w:p>
    <w:p w:rsidR="00651A3F" w:rsidRPr="00944B87" w:rsidRDefault="00651A3F" w:rsidP="00944B87">
      <w:pPr>
        <w:rPr>
          <w:rFonts w:ascii="Arial Narrow" w:hAnsi="Arial Narrow"/>
          <w:sz w:val="24"/>
          <w:szCs w:val="24"/>
          <w:lang w:val="hr-HR"/>
        </w:rPr>
      </w:pPr>
    </w:p>
    <w:bookmarkEnd w:id="1"/>
    <w:p w:rsidR="00651A3F" w:rsidRPr="00944B87" w:rsidRDefault="00D12B74" w:rsidP="009C5077">
      <w:pPr>
        <w:jc w:val="center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2.</w:t>
      </w:r>
    </w:p>
    <w:p w:rsidR="00AC35B6" w:rsidRPr="00944B87" w:rsidRDefault="00AC35B6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651A3F" w:rsidRPr="00944B87" w:rsidRDefault="00D12B74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sno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čen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 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uke,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 xml:space="preserve"> s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ma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se</w:t>
      </w:r>
      <w:r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na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o:</w:t>
      </w:r>
    </w:p>
    <w:p w:rsidR="00651A3F" w:rsidRPr="00944B87" w:rsidRDefault="00D12B74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>-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pad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čen</w:t>
      </w:r>
      <w:r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š,</w:t>
      </w:r>
    </w:p>
    <w:p w:rsidR="00651A3F" w:rsidRPr="00944B87" w:rsidRDefault="00D12B74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>-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g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ni</w:t>
      </w:r>
      <w:r w:rsidRPr="00944B87">
        <w:rPr>
          <w:rFonts w:ascii="Arial Narrow" w:eastAsia="Arial" w:hAnsi="Arial Narrow"/>
          <w:spacing w:val="-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pad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os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en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j 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š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,</w:t>
      </w:r>
    </w:p>
    <w:p w:rsidR="00651A3F" w:rsidRPr="00944B87" w:rsidRDefault="00D12B74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>-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opa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ni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-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g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ađe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ki</w:t>
      </w:r>
      <w:r w:rsidRPr="00944B87">
        <w:rPr>
          <w:rFonts w:ascii="Arial Narrow" w:eastAsia="Arial" w:hAnsi="Arial Narrow"/>
          <w:spacing w:val="-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pad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en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š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nam</w:t>
      </w:r>
      <w:r w:rsidRPr="00944B87">
        <w:rPr>
          <w:rFonts w:ascii="Arial Narrow" w:eastAsia="Arial" w:hAnsi="Arial Narrow"/>
          <w:spacing w:val="8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.</w:t>
      </w:r>
    </w:p>
    <w:p w:rsidR="00133E06" w:rsidRPr="00944B87" w:rsidRDefault="00133E06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133E06" w:rsidRPr="009C5077" w:rsidRDefault="00133E06" w:rsidP="009C5077">
      <w:pPr>
        <w:pStyle w:val="ListParagraph"/>
        <w:numPr>
          <w:ilvl w:val="0"/>
          <w:numId w:val="3"/>
        </w:numPr>
        <w:rPr>
          <w:rFonts w:ascii="Arial Narrow" w:eastAsia="Arial" w:hAnsi="Arial Narrow"/>
          <w:b/>
          <w:sz w:val="24"/>
          <w:szCs w:val="24"/>
          <w:lang w:val="hr-HR"/>
        </w:rPr>
      </w:pPr>
      <w:r w:rsidRPr="009C5077">
        <w:rPr>
          <w:rFonts w:ascii="Arial Narrow" w:eastAsia="Arial" w:hAnsi="Arial Narrow"/>
          <w:b/>
          <w:sz w:val="24"/>
          <w:szCs w:val="24"/>
          <w:lang w:val="hr-HR"/>
        </w:rPr>
        <w:t xml:space="preserve">Mjere za sprječavanje nepropisnog odbacivanja otpada </w:t>
      </w:r>
    </w:p>
    <w:p w:rsidR="00651A3F" w:rsidRPr="00944B87" w:rsidRDefault="00651A3F" w:rsidP="00944B87">
      <w:pPr>
        <w:rPr>
          <w:rFonts w:ascii="Arial Narrow" w:hAnsi="Arial Narrow"/>
          <w:sz w:val="24"/>
          <w:szCs w:val="24"/>
          <w:lang w:val="hr-HR"/>
        </w:rPr>
      </w:pPr>
    </w:p>
    <w:p w:rsidR="00651A3F" w:rsidRPr="00944B87" w:rsidRDefault="00D12B74" w:rsidP="009C5077">
      <w:pPr>
        <w:jc w:val="center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3.</w:t>
      </w:r>
    </w:p>
    <w:p w:rsidR="00944B87" w:rsidRPr="00944B87" w:rsidRDefault="00944B87" w:rsidP="00944B87">
      <w:pPr>
        <w:rPr>
          <w:rFonts w:ascii="Arial Narrow" w:eastAsia="Arial" w:hAnsi="Arial Narrow"/>
          <w:b/>
          <w:sz w:val="24"/>
          <w:szCs w:val="24"/>
          <w:lang w:val="hr-HR"/>
        </w:rPr>
      </w:pPr>
    </w:p>
    <w:p w:rsidR="003012F7" w:rsidRPr="00944B87" w:rsidRDefault="003012F7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Mjere iz članka 1. točke 1. ove </w:t>
      </w:r>
      <w:r w:rsidR="00351FD8"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dluke uključuju:</w:t>
      </w:r>
    </w:p>
    <w:p w:rsidR="003012F7" w:rsidRPr="00944B87" w:rsidRDefault="005862E8" w:rsidP="00944B87">
      <w:pPr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             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-</w:t>
      </w:r>
      <w:r w:rsidR="00AC35B6"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uspostava sustava za zaprimanje obavijesti o nepropisno odbačenom otpadu,</w:t>
      </w:r>
    </w:p>
    <w:p w:rsidR="003012F7" w:rsidRPr="00944B87" w:rsidRDefault="005862E8" w:rsidP="00944B87">
      <w:pPr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             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-</w:t>
      </w:r>
      <w:r w:rsidR="00AC35B6"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uspostava sustava evidentiranja lokacija odbačenog otpada</w:t>
      </w:r>
      <w:r w:rsidR="008E5420" w:rsidRPr="00944B87">
        <w:rPr>
          <w:rFonts w:ascii="Arial Narrow" w:eastAsia="Arial" w:hAnsi="Arial Narrow"/>
          <w:sz w:val="24"/>
          <w:szCs w:val="24"/>
          <w:lang w:val="hr-HR"/>
        </w:rPr>
        <w:t>,</w:t>
      </w:r>
    </w:p>
    <w:p w:rsidR="003012F7" w:rsidRPr="00944B87" w:rsidRDefault="00944B87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-</w:t>
      </w:r>
      <w:r w:rsidR="00BD5150"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 xml:space="preserve">provedba redovitog godišnjeg nadzora radi utvrđivanja postojanja odbačenog otpada, a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 xml:space="preserve"> 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  </w:t>
      </w:r>
      <w:r w:rsidR="00BD5150" w:rsidRPr="00944B87">
        <w:rPr>
          <w:rFonts w:ascii="Arial Narrow" w:eastAsia="Arial" w:hAnsi="Arial Narrow"/>
          <w:sz w:val="24"/>
          <w:szCs w:val="24"/>
          <w:lang w:val="hr-HR"/>
        </w:rPr>
        <w:t xml:space="preserve">posebno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lokacija na kojima je u prethodne dvije godine evidentirano postojanje odbačenog otpada</w:t>
      </w:r>
    </w:p>
    <w:p w:rsidR="003012F7" w:rsidRPr="00944B87" w:rsidRDefault="005862E8" w:rsidP="00944B87">
      <w:pPr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             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-</w:t>
      </w:r>
      <w:r w:rsidR="00BD5150"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druge mjere sukladno ovoj Odluci.</w:t>
      </w:r>
    </w:p>
    <w:p w:rsidR="00954976" w:rsidRPr="00944B87" w:rsidRDefault="00954976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3012F7" w:rsidRPr="00944B87" w:rsidRDefault="003012F7" w:rsidP="009C5077">
      <w:pPr>
        <w:jc w:val="center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>Članak 4.</w:t>
      </w:r>
    </w:p>
    <w:p w:rsidR="00944B87" w:rsidRPr="00944B87" w:rsidRDefault="00944B87" w:rsidP="00944B87">
      <w:pPr>
        <w:rPr>
          <w:rFonts w:ascii="Arial Narrow" w:eastAsia="Arial" w:hAnsi="Arial Narrow"/>
          <w:b/>
          <w:sz w:val="24"/>
          <w:szCs w:val="24"/>
          <w:lang w:val="hr-HR"/>
        </w:rPr>
      </w:pPr>
    </w:p>
    <w:p w:rsidR="00651A3F" w:rsidRPr="00944B87" w:rsidRDefault="005862E8" w:rsidP="00944B87">
      <w:pPr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 </w:t>
      </w:r>
      <w:r w:rsidR="00AC35B6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ab/>
      </w:r>
      <w:r w:rsidR="00C25225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Općina</w:t>
      </w:r>
      <w:r w:rsidR="00D12B74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s</w:t>
      </w:r>
      <w:r w:rsidR="00D12B74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="00D12B74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="00D12B74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i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t će sus</w:t>
      </w:r>
      <w:r w:rsidR="00D12B74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v</w:t>
      </w:r>
      <w:r w:rsidR="00D12B74" w:rsidRPr="00944B87">
        <w:rPr>
          <w:rFonts w:ascii="Arial Narrow" w:eastAsia="Arial" w:hAnsi="Arial Narrow"/>
          <w:spacing w:val="9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D12B74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za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="00D12B74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="00D12B74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D12B74"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="00D12B74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="00D12B74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ba</w:t>
      </w:r>
      <w:r w:rsidR="00D12B74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="00D12B74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D12B74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es</w:t>
      </w:r>
      <w:r w:rsidR="00D12B74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i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="00D12B74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ep</w:t>
      </w:r>
      <w:r w:rsidR="00D12B74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="00D12B74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sno</w:t>
      </w:r>
      <w:r w:rsidR="00D12B74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db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č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eno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m</w:t>
      </w:r>
    </w:p>
    <w:p w:rsidR="00651A3F" w:rsidRPr="00944B87" w:rsidRDefault="00D12B74" w:rsidP="00944B87">
      <w:pPr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position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pa</w:t>
      </w:r>
      <w:r w:rsidRPr="00944B87">
        <w:rPr>
          <w:rFonts w:ascii="Arial Narrow" w:eastAsia="Arial" w:hAnsi="Arial Narrow"/>
          <w:spacing w:val="-2"/>
          <w:position w:val="-1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1"/>
          <w:position w:val="-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pu</w:t>
      </w:r>
      <w:r w:rsidRPr="00944B87">
        <w:rPr>
          <w:rFonts w:ascii="Arial Narrow" w:eastAsia="Arial" w:hAnsi="Arial Narrow"/>
          <w:spacing w:val="-1"/>
          <w:position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position w:val="-1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1"/>
          <w:position w:val="-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ob</w:t>
      </w:r>
      <w:r w:rsidRPr="00944B87">
        <w:rPr>
          <w:rFonts w:ascii="Arial Narrow" w:eastAsia="Arial" w:hAnsi="Arial Narrow"/>
          <w:spacing w:val="-1"/>
          <w:position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position w:val="-1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2"/>
          <w:position w:val="-1"/>
          <w:sz w:val="24"/>
          <w:szCs w:val="24"/>
          <w:lang w:val="hr-HR"/>
        </w:rPr>
        <w:t>c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position w:val="-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position w:val="-1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pacing w:val="3"/>
          <w:position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position w:val="-1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position w:val="-1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position w:val="-1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-1"/>
          <w:position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position w:val="-1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og</w:t>
      </w:r>
      <w:r w:rsidRPr="00944B87">
        <w:rPr>
          <w:rFonts w:ascii="Arial Narrow" w:eastAsia="Arial" w:hAnsi="Arial Narrow"/>
          <w:spacing w:val="3"/>
          <w:position w:val="-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position w:val="-1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3"/>
          <w:position w:val="-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5"/>
          <w:position w:val="-1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-1"/>
          <w:position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position w:val="-1"/>
          <w:sz w:val="24"/>
          <w:szCs w:val="24"/>
          <w:lang w:val="hr-HR"/>
        </w:rPr>
        <w:t>ž</w:t>
      </w:r>
      <w:r w:rsidRPr="00944B87">
        <w:rPr>
          <w:rFonts w:ascii="Arial Narrow" w:eastAsia="Arial" w:hAnsi="Arial Narrow"/>
          <w:spacing w:val="3"/>
          <w:position w:val="-1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2"/>
          <w:position w:val="-1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j s</w:t>
      </w:r>
      <w:r w:rsidRPr="00944B87">
        <w:rPr>
          <w:rFonts w:ascii="Arial Narrow" w:eastAsia="Arial" w:hAnsi="Arial Narrow"/>
          <w:spacing w:val="-1"/>
          <w:position w:val="-1"/>
          <w:sz w:val="24"/>
          <w:szCs w:val="24"/>
          <w:lang w:val="hr-HR"/>
        </w:rPr>
        <w:t>tr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an</w:t>
      </w:r>
      <w:r w:rsidRPr="00944B87">
        <w:rPr>
          <w:rFonts w:ascii="Arial Narrow" w:eastAsia="Arial" w:hAnsi="Arial Narrow"/>
          <w:spacing w:val="-5"/>
          <w:position w:val="-1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position w:val="-1"/>
          <w:sz w:val="24"/>
          <w:szCs w:val="24"/>
          <w:lang w:val="hr-HR"/>
        </w:rPr>
        <w:t>c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 xml:space="preserve">i </w:t>
      </w:r>
      <w:r w:rsidR="00133E06" w:rsidRPr="00944B87">
        <w:rPr>
          <w:rFonts w:ascii="Arial Narrow" w:hAnsi="Arial Narrow"/>
          <w:sz w:val="24"/>
          <w:szCs w:val="24"/>
        </w:rPr>
        <w:t>www.</w:t>
      </w:r>
      <w:r w:rsidR="00944B87">
        <w:rPr>
          <w:rFonts w:ascii="Arial Narrow" w:hAnsi="Arial Narrow"/>
          <w:sz w:val="24"/>
          <w:szCs w:val="24"/>
        </w:rPr>
        <w:t>d</w:t>
      </w:r>
      <w:r w:rsidR="002D6E3B" w:rsidRPr="00944B87">
        <w:rPr>
          <w:rFonts w:ascii="Arial Narrow" w:hAnsi="Arial Narrow"/>
          <w:sz w:val="24"/>
          <w:szCs w:val="24"/>
        </w:rPr>
        <w:t>icmo</w:t>
      </w:r>
      <w:r w:rsidR="00133E06" w:rsidRPr="00944B87">
        <w:rPr>
          <w:rFonts w:ascii="Arial Narrow" w:hAnsi="Arial Narrow"/>
          <w:sz w:val="24"/>
          <w:szCs w:val="24"/>
        </w:rPr>
        <w:t>.hr</w:t>
      </w:r>
    </w:p>
    <w:p w:rsidR="00651A3F" w:rsidRPr="00944B87" w:rsidRDefault="00D12B74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9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 pu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 xml:space="preserve"> m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žn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ce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g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ađ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ni će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nep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sno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čen 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pad moći </w:t>
      </w:r>
      <w:r w:rsidR="006109DC" w:rsidRPr="00944B87">
        <w:rPr>
          <w:rFonts w:ascii="Arial Narrow" w:eastAsia="Arial" w:hAnsi="Arial Narrow"/>
          <w:sz w:val="24"/>
          <w:szCs w:val="24"/>
          <w:lang w:val="hr-HR"/>
        </w:rPr>
        <w:t xml:space="preserve">prijavit na način da  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spun</w:t>
      </w:r>
      <w:r w:rsidR="006109DC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 ob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ac</w:t>
      </w:r>
      <w:r w:rsidRPr="00944B87">
        <w:rPr>
          <w:rFonts w:ascii="Arial Narrow" w:eastAsia="Arial" w:hAnsi="Arial Narrow"/>
          <w:spacing w:val="10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-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ob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st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op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sno od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 ga 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="006109DC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 oso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i pu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em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š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 u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="00C25225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Općini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="002D6E3B"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>Dicmo</w:t>
      </w:r>
      <w:r w:rsidR="000825AB" w:rsidRPr="00944B87">
        <w:rPr>
          <w:rFonts w:ascii="Arial Narrow" w:eastAsia="Arial" w:hAnsi="Arial Narrow"/>
          <w:color w:val="FF0000"/>
          <w:spacing w:val="-3"/>
          <w:sz w:val="24"/>
          <w:szCs w:val="24"/>
          <w:lang w:val="hr-HR"/>
        </w:rPr>
        <w:t xml:space="preserve">. </w:t>
      </w:r>
      <w:bookmarkStart w:id="2" w:name="_GoBack"/>
      <w:bookmarkEnd w:id="2"/>
    </w:p>
    <w:p w:rsidR="00651A3F" w:rsidRPr="00944B87" w:rsidRDefault="00651A3F" w:rsidP="00944B87">
      <w:pPr>
        <w:rPr>
          <w:rFonts w:ascii="Arial Narrow" w:hAnsi="Arial Narrow"/>
          <w:sz w:val="24"/>
          <w:szCs w:val="24"/>
          <w:lang w:val="hr-HR"/>
        </w:rPr>
      </w:pPr>
    </w:p>
    <w:p w:rsidR="00651A3F" w:rsidRPr="00944B87" w:rsidRDefault="00D12B74" w:rsidP="009C5077">
      <w:pPr>
        <w:jc w:val="center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5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.</w:t>
      </w:r>
    </w:p>
    <w:p w:rsidR="00944B87" w:rsidRPr="00944B87" w:rsidRDefault="00944B87" w:rsidP="00944B87">
      <w:pPr>
        <w:rPr>
          <w:rFonts w:ascii="Arial Narrow" w:eastAsia="Arial" w:hAnsi="Arial Narrow"/>
          <w:b/>
          <w:sz w:val="24"/>
          <w:szCs w:val="24"/>
          <w:lang w:val="hr-HR"/>
        </w:rPr>
      </w:pPr>
    </w:p>
    <w:p w:rsidR="005862E8" w:rsidRPr="00944B87" w:rsidRDefault="00D12B74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us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den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ok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c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7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og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da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i će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us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os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uk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dno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ako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sk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a.</w:t>
      </w:r>
    </w:p>
    <w:p w:rsidR="00651A3F" w:rsidRPr="00944B87" w:rsidRDefault="009C5077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>
        <w:rPr>
          <w:rFonts w:ascii="Arial Narrow" w:eastAsia="Arial" w:hAnsi="Arial Narrow"/>
          <w:spacing w:val="1"/>
          <w:sz w:val="24"/>
          <w:szCs w:val="24"/>
          <w:lang w:val="hr-HR"/>
        </w:rPr>
        <w:t>Općinski n</w:t>
      </w:r>
      <w:r w:rsidR="00C25225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ačelnik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pacing w:val="56"/>
          <w:sz w:val="24"/>
          <w:szCs w:val="24"/>
          <w:lang w:val="hr-HR"/>
        </w:rPr>
        <w:t xml:space="preserve"> </w:t>
      </w:r>
      <w:r w:rsidR="00C25225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Općine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pacing w:val="55"/>
          <w:sz w:val="24"/>
          <w:szCs w:val="24"/>
          <w:lang w:val="hr-HR"/>
        </w:rPr>
        <w:t xml:space="preserve"> </w:t>
      </w:r>
      <w:r w:rsidR="002D6E3B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Dicmo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pacing w:val="55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ž</w:t>
      </w:r>
      <w:r w:rsidR="00247817" w:rsidRPr="00944B87">
        <w:rPr>
          <w:rFonts w:ascii="Arial Narrow" w:eastAsia="Arial" w:hAnsi="Arial Narrow"/>
          <w:sz w:val="24"/>
          <w:szCs w:val="24"/>
          <w:lang w:val="hr-HR"/>
        </w:rPr>
        <w:t>an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pacing w:val="52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 xml:space="preserve">e  </w:t>
      </w:r>
      <w:r w:rsidR="00D12B74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I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v</w:t>
      </w:r>
      <w:r w:rsidR="00D12B74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š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ć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 xml:space="preserve">e </w:t>
      </w:r>
      <w:r w:rsidR="00D12B74" w:rsidRPr="00944B87">
        <w:rPr>
          <w:rFonts w:ascii="Arial Narrow" w:eastAsia="Arial" w:hAnsi="Arial Narrow"/>
          <w:spacing w:val="55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 xml:space="preserve">o </w:t>
      </w:r>
      <w:r w:rsidR="00D12B74" w:rsidRPr="00944B87">
        <w:rPr>
          <w:rFonts w:ascii="Arial Narrow" w:eastAsia="Arial" w:hAnsi="Arial Narrow"/>
          <w:spacing w:val="55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okac</w:t>
      </w:r>
      <w:r w:rsidR="00D12B74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D12B74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D12B74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="00D12B74"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 xml:space="preserve">a </w:t>
      </w:r>
      <w:r w:rsidR="00D12B74" w:rsidRPr="00944B87">
        <w:rPr>
          <w:rFonts w:ascii="Arial Narrow" w:eastAsia="Arial" w:hAnsi="Arial Narrow"/>
          <w:spacing w:val="55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 xml:space="preserve">i </w:t>
      </w:r>
      <w:r w:rsidR="00D12B74" w:rsidRPr="00944B87">
        <w:rPr>
          <w:rFonts w:ascii="Arial Narrow" w:eastAsia="Arial" w:hAnsi="Arial Narrow"/>
          <w:spacing w:val="49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ko</w:t>
      </w:r>
      <w:r w:rsidR="00D12B74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l</w:t>
      </w:r>
      <w:r w:rsidR="00D12B74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D12B74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č</w:t>
      </w:r>
      <w:r w:rsidR="00D12B74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nama</w:t>
      </w:r>
    </w:p>
    <w:p w:rsidR="00BD5150" w:rsidRPr="00944B87" w:rsidRDefault="00D12B74" w:rsidP="00944B87">
      <w:pPr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g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a,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oš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ko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 uk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če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og 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i 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dbi m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a 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pacing w:val="7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anka 1.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e 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uke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odn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i </w:t>
      </w:r>
      <w:r w:rsidR="00C25225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Općinsko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ću </w:t>
      </w:r>
      <w:r w:rsidR="00C25225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Općine</w:t>
      </w:r>
      <w:r w:rsidR="00133E06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2D6E3B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Dicmo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 do 31. 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žu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ć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 god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ne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 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ho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nu</w:t>
      </w:r>
      <w:r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ka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enda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sku</w:t>
      </w:r>
      <w:r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god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nu.</w:t>
      </w:r>
    </w:p>
    <w:p w:rsidR="003012F7" w:rsidRPr="00944B87" w:rsidRDefault="00C25225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lastRenderedPageBreak/>
        <w:t>Općin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ko</w:t>
      </w:r>
      <w:r w:rsidR="003012F7" w:rsidRPr="00944B87">
        <w:rPr>
          <w:rFonts w:ascii="Arial Narrow" w:eastAsia="Arial" w:hAnsi="Arial Narrow"/>
          <w:spacing w:val="58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v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3012F7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će</w:t>
      </w:r>
      <w:r w:rsidR="003012F7" w:rsidRPr="00944B87">
        <w:rPr>
          <w:rFonts w:ascii="Arial Narrow" w:eastAsia="Arial" w:hAnsi="Arial Narrow"/>
          <w:spacing w:val="5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Općine</w:t>
      </w:r>
      <w:r w:rsidR="003012F7" w:rsidRPr="00944B87">
        <w:rPr>
          <w:rFonts w:ascii="Arial Narrow" w:eastAsia="Arial" w:hAnsi="Arial Narrow"/>
          <w:spacing w:val="58"/>
          <w:sz w:val="24"/>
          <w:szCs w:val="24"/>
          <w:lang w:val="hr-HR"/>
        </w:rPr>
        <w:t xml:space="preserve"> </w:t>
      </w:r>
      <w:r w:rsidR="002D6E3B"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>Dicmo</w:t>
      </w:r>
      <w:r w:rsidR="00133E06"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="003012F7"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="003012F7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 xml:space="preserve">m  </w:t>
      </w:r>
      <w:r w:rsidR="003012F7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I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v</w:t>
      </w:r>
      <w:r w:rsidR="003012F7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š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ć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3012F7" w:rsidRPr="00944B87">
        <w:rPr>
          <w:rFonts w:ascii="Arial Narrow" w:eastAsia="Arial" w:hAnsi="Arial Narrow"/>
          <w:spacing w:val="58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z</w:t>
      </w:r>
      <w:r w:rsidR="003012F7" w:rsidRPr="00944B87">
        <w:rPr>
          <w:rFonts w:ascii="Arial Narrow" w:eastAsia="Arial" w:hAnsi="Arial Narrow"/>
          <w:spacing w:val="55"/>
          <w:sz w:val="24"/>
          <w:szCs w:val="24"/>
          <w:lang w:val="hr-HR"/>
        </w:rPr>
        <w:t xml:space="preserve"> </w:t>
      </w:r>
      <w:r w:rsidR="00D12B74" w:rsidRPr="008754F5">
        <w:rPr>
          <w:rStyle w:val="Heading6Char"/>
          <w:rFonts w:ascii="Arial Narrow" w:eastAsia="Arial" w:hAnsi="Arial Narrow"/>
          <w:b w:val="0"/>
          <w:sz w:val="24"/>
          <w:szCs w:val="24"/>
          <w:lang w:val="hr-HR"/>
        </w:rPr>
        <w:t>s</w:t>
      </w:r>
      <w:r w:rsidR="008E5420" w:rsidRPr="008754F5">
        <w:rPr>
          <w:rStyle w:val="Heading6Char"/>
          <w:rFonts w:ascii="Arial Narrow" w:eastAsia="Arial" w:hAnsi="Arial Narrow"/>
          <w:b w:val="0"/>
          <w:sz w:val="24"/>
          <w:szCs w:val="24"/>
          <w:lang w:val="hr-HR"/>
        </w:rPr>
        <w:t xml:space="preserve">tavka </w:t>
      </w:r>
      <w:r w:rsidR="005862E8" w:rsidRPr="008754F5">
        <w:rPr>
          <w:rStyle w:val="Heading6Char"/>
          <w:rFonts w:ascii="Arial Narrow" w:eastAsia="Arial" w:hAnsi="Arial Narrow"/>
          <w:b w:val="0"/>
          <w:sz w:val="24"/>
          <w:szCs w:val="24"/>
          <w:lang w:val="hr-HR"/>
        </w:rPr>
        <w:t xml:space="preserve"> </w:t>
      </w:r>
      <w:r w:rsidR="003012F7" w:rsidRPr="008754F5">
        <w:rPr>
          <w:rStyle w:val="Heading6Char"/>
          <w:rFonts w:ascii="Arial Narrow" w:eastAsia="Arial" w:hAnsi="Arial Narrow"/>
          <w:b w:val="0"/>
          <w:sz w:val="24"/>
          <w:szCs w:val="24"/>
          <w:lang w:val="hr-HR"/>
        </w:rPr>
        <w:t>2.</w:t>
      </w:r>
      <w:r w:rsidR="00D12B74" w:rsidRPr="008754F5">
        <w:rPr>
          <w:rStyle w:val="Heading6Char"/>
          <w:rFonts w:ascii="Arial Narrow" w:eastAsia="Arial" w:hAnsi="Arial Narrow"/>
          <w:b w:val="0"/>
          <w:sz w:val="24"/>
          <w:szCs w:val="24"/>
          <w:lang w:val="hr-HR"/>
        </w:rPr>
        <w:t xml:space="preserve"> </w:t>
      </w:r>
      <w:r w:rsidR="003012F7" w:rsidRPr="008754F5">
        <w:rPr>
          <w:rStyle w:val="Heading6Char"/>
          <w:rFonts w:ascii="Arial Narrow" w:eastAsia="Arial" w:hAnsi="Arial Narrow"/>
          <w:b w:val="0"/>
          <w:sz w:val="24"/>
          <w:szCs w:val="24"/>
          <w:lang w:val="hr-HR"/>
        </w:rPr>
        <w:t xml:space="preserve"> ovog</w:t>
      </w:r>
      <w:r w:rsidR="003012F7" w:rsidRPr="00944B87">
        <w:rPr>
          <w:rFonts w:ascii="Arial Narrow" w:eastAsia="Arial" w:hAnsi="Arial Narrow"/>
          <w:spacing w:val="55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č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 xml:space="preserve">anka 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ma o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ve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don</w:t>
      </w:r>
      <w:r w:rsidR="003012F7" w:rsidRPr="00944B87">
        <w:rPr>
          <w:rFonts w:ascii="Arial Narrow" w:eastAsia="Arial" w:hAnsi="Arial Narrow"/>
          <w:spacing w:val="-4"/>
          <w:sz w:val="24"/>
          <w:szCs w:val="24"/>
          <w:lang w:val="hr-HR"/>
        </w:rPr>
        <w:t>i</w:t>
      </w:r>
      <w:r w:rsidR="003012F7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="003012F7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i</w:t>
      </w:r>
      <w:r w:rsidR="003012F7" w:rsidRPr="00944B87">
        <w:rPr>
          <w:rFonts w:ascii="Arial Narrow" w:eastAsia="Arial" w:hAnsi="Arial Narrow"/>
          <w:spacing w:val="-6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uku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="003012F7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="003012F7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dbi</w:t>
      </w:r>
      <w:r w:rsidR="003012F7" w:rsidRPr="00944B87">
        <w:rPr>
          <w:rFonts w:ascii="Arial Narrow" w:eastAsia="Arial" w:hAnsi="Arial Narrow"/>
          <w:spacing w:val="-6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pos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b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h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="003012F7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="003012F7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="003012F7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rj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eč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v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an</w:t>
      </w:r>
      <w:r w:rsidR="003012F7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b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c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3012F7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an</w:t>
      </w:r>
      <w:r w:rsidR="003012F7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="003012F7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ada</w:t>
      </w:r>
      <w:r w:rsidR="003012F7"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odn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su na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okac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3012F7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="003012F7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3012F7"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3012F7"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="003012F7"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še</w:t>
      </w:r>
      <w:r w:rsidR="003012F7"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="003012F7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r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3012F7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v</w:t>
      </w:r>
      <w:r w:rsidR="003012F7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đeno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ep</w:t>
      </w:r>
      <w:r w:rsidR="003012F7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sno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b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c</w:t>
      </w:r>
      <w:r w:rsidR="003012F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3012F7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an</w:t>
      </w:r>
      <w:r w:rsidR="003012F7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="003012F7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="003012F7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3012F7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a.</w:t>
      </w:r>
    </w:p>
    <w:p w:rsidR="003012F7" w:rsidRPr="00944B87" w:rsidRDefault="003012F7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3012F7" w:rsidRPr="00944B87" w:rsidRDefault="003012F7" w:rsidP="009C5077">
      <w:pPr>
        <w:jc w:val="center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>Članak 6.</w:t>
      </w:r>
    </w:p>
    <w:p w:rsidR="00944B87" w:rsidRPr="00944B87" w:rsidRDefault="00944B87" w:rsidP="00944B87">
      <w:pPr>
        <w:rPr>
          <w:rFonts w:ascii="Arial Narrow" w:eastAsia="Arial" w:hAnsi="Arial Narrow"/>
          <w:b/>
          <w:sz w:val="24"/>
          <w:szCs w:val="24"/>
          <w:lang w:val="hr-HR"/>
        </w:rPr>
      </w:pPr>
    </w:p>
    <w:p w:rsidR="003012F7" w:rsidRPr="00944B87" w:rsidRDefault="003012F7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ni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g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šn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i 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or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uč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a </w:t>
      </w:r>
      <w:r w:rsidR="00C25225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Općine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="002D6E3B"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>Dicmo</w:t>
      </w:r>
      <w:r w:rsidR="00133E06"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adi</w:t>
      </w:r>
      <w:r w:rsidRPr="00944B87">
        <w:rPr>
          <w:rFonts w:ascii="Arial Narrow" w:eastAsia="Arial" w:hAnsi="Arial Narrow"/>
          <w:spacing w:val="9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đ</w:t>
      </w:r>
      <w:r w:rsidRPr="00944B87">
        <w:rPr>
          <w:rFonts w:ascii="Arial Narrow" w:eastAsia="Arial" w:hAnsi="Arial Narrow"/>
          <w:spacing w:val="-9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 pos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 od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g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da, a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eb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okac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a 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ho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ne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g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ne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den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ano pos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g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da</w:t>
      </w:r>
      <w:r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ši</w:t>
      </w:r>
      <w:r w:rsidRPr="00944B87">
        <w:rPr>
          <w:rFonts w:ascii="Arial Narrow" w:eastAsia="Arial" w:hAnsi="Arial Narrow"/>
          <w:spacing w:val="-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komu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-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edar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 xml:space="preserve"> </w:t>
      </w:r>
      <w:r w:rsidR="00C25225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Općine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2D6E3B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Dicmo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.</w:t>
      </w:r>
    </w:p>
    <w:p w:rsidR="003012F7" w:rsidRPr="00944B87" w:rsidRDefault="003012F7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3012F7" w:rsidRPr="009C5077" w:rsidRDefault="003012F7" w:rsidP="009C5077">
      <w:pPr>
        <w:jc w:val="center"/>
        <w:rPr>
          <w:rFonts w:ascii="Arial Narrow" w:eastAsia="Arial" w:hAnsi="Arial Narrow"/>
          <w:sz w:val="24"/>
          <w:szCs w:val="24"/>
          <w:lang w:val="hr-HR"/>
        </w:rPr>
      </w:pPr>
      <w:r w:rsidRPr="009C5077">
        <w:rPr>
          <w:rFonts w:ascii="Arial Narrow" w:eastAsia="Arial" w:hAnsi="Arial Narrow"/>
          <w:sz w:val="24"/>
          <w:szCs w:val="24"/>
          <w:lang w:val="hr-HR"/>
        </w:rPr>
        <w:t>Članak 7.</w:t>
      </w:r>
    </w:p>
    <w:p w:rsidR="00BD5150" w:rsidRPr="00944B87" w:rsidRDefault="00BD5150" w:rsidP="00944B87">
      <w:pPr>
        <w:rPr>
          <w:rFonts w:ascii="Arial Narrow" w:eastAsia="Arial" w:hAnsi="Arial Narrow"/>
          <w:b/>
          <w:sz w:val="24"/>
          <w:szCs w:val="24"/>
          <w:lang w:val="hr-HR"/>
        </w:rPr>
      </w:pPr>
    </w:p>
    <w:p w:rsidR="003012F7" w:rsidRPr="00944B87" w:rsidRDefault="003012F7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>Druge mjere za sprečavanje nepropisnog odbacivanja otpada su:</w:t>
      </w:r>
    </w:p>
    <w:p w:rsidR="003012F7" w:rsidRPr="00944B87" w:rsidRDefault="00BD5150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-  </w:t>
      </w:r>
      <w:r w:rsidR="003012F7" w:rsidRPr="00944B87">
        <w:rPr>
          <w:rFonts w:ascii="Arial Narrow" w:eastAsia="Arial" w:hAnsi="Arial Narrow"/>
          <w:sz w:val="24"/>
          <w:szCs w:val="24"/>
          <w:lang w:val="hr-HR"/>
        </w:rPr>
        <w:t>postavljanje znakova zabrane odbacivanja otpada,</w:t>
      </w:r>
    </w:p>
    <w:p w:rsidR="00351FD8" w:rsidRPr="00944B87" w:rsidRDefault="00BD5150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- </w:t>
      </w:r>
      <w:r w:rsidR="00351FD8" w:rsidRPr="00944B87">
        <w:rPr>
          <w:rFonts w:ascii="Arial Narrow" w:eastAsia="Arial" w:hAnsi="Arial Narrow"/>
          <w:sz w:val="24"/>
          <w:szCs w:val="24"/>
          <w:lang w:val="hr-HR"/>
        </w:rPr>
        <w:t xml:space="preserve">objava informacija na mrežnim stranicama </w:t>
      </w:r>
      <w:r w:rsidR="00C25225" w:rsidRPr="00944B87">
        <w:rPr>
          <w:rFonts w:ascii="Arial Narrow" w:eastAsia="Arial" w:hAnsi="Arial Narrow"/>
          <w:sz w:val="24"/>
          <w:szCs w:val="24"/>
          <w:lang w:val="hr-HR"/>
        </w:rPr>
        <w:t>Općine</w:t>
      </w:r>
      <w:r w:rsidR="00351FD8"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="000825AB" w:rsidRPr="00944B87">
        <w:rPr>
          <w:rFonts w:ascii="Arial Narrow" w:eastAsia="Arial" w:hAnsi="Arial Narrow"/>
          <w:sz w:val="24"/>
          <w:szCs w:val="24"/>
          <w:lang w:val="hr-HR"/>
        </w:rPr>
        <w:t>Dicmo</w:t>
      </w:r>
      <w:r w:rsidR="00351FD8" w:rsidRPr="00944B87">
        <w:rPr>
          <w:rFonts w:ascii="Arial Narrow" w:eastAsia="Arial" w:hAnsi="Arial Narrow"/>
          <w:sz w:val="24"/>
          <w:szCs w:val="24"/>
          <w:lang w:val="hr-HR"/>
        </w:rPr>
        <w:t xml:space="preserve"> načinu prijave nepropisno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="00351FD8" w:rsidRPr="00944B87">
        <w:rPr>
          <w:rFonts w:ascii="Arial Narrow" w:eastAsia="Arial" w:hAnsi="Arial Narrow"/>
          <w:sz w:val="24"/>
          <w:szCs w:val="24"/>
          <w:lang w:val="hr-HR"/>
        </w:rPr>
        <w:t>odbačenog otpada,</w:t>
      </w:r>
    </w:p>
    <w:p w:rsidR="00351FD8" w:rsidRPr="00944B87" w:rsidRDefault="00BD5150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- </w:t>
      </w:r>
      <w:r w:rsidR="00351FD8" w:rsidRPr="00944B87">
        <w:rPr>
          <w:rFonts w:ascii="Arial Narrow" w:eastAsia="Arial" w:hAnsi="Arial Narrow"/>
          <w:sz w:val="24"/>
          <w:szCs w:val="24"/>
          <w:lang w:val="hr-HR"/>
        </w:rPr>
        <w:t xml:space="preserve">objava na mrežnim stranicama  o načinu zbrinjavanja otpada i distribucija letaka o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="00351FD8" w:rsidRPr="00944B87">
        <w:rPr>
          <w:rFonts w:ascii="Arial Narrow" w:eastAsia="Arial" w:hAnsi="Arial Narrow"/>
          <w:sz w:val="24"/>
          <w:szCs w:val="24"/>
          <w:lang w:val="hr-HR"/>
        </w:rPr>
        <w:t>načinu zbrinjavanja otpada putem davatelja javne usluge prikupljanja miješanog komunalnog otpada i prikupljanja biorazgradivog komunalnog otpada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.</w:t>
      </w:r>
    </w:p>
    <w:p w:rsidR="003012F7" w:rsidRPr="00944B87" w:rsidRDefault="003012F7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954976" w:rsidRPr="009C5077" w:rsidRDefault="00133E06" w:rsidP="009C507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hr-HR"/>
        </w:rPr>
      </w:pPr>
      <w:r w:rsidRPr="009C5077">
        <w:rPr>
          <w:rFonts w:ascii="Arial Narrow" w:hAnsi="Arial Narrow"/>
          <w:b/>
          <w:sz w:val="24"/>
          <w:szCs w:val="24"/>
          <w:lang w:val="hr-HR"/>
        </w:rPr>
        <w:t>M</w:t>
      </w:r>
      <w:r w:rsidR="00954976" w:rsidRPr="009C5077">
        <w:rPr>
          <w:rFonts w:ascii="Arial Narrow" w:hAnsi="Arial Narrow"/>
          <w:b/>
          <w:sz w:val="24"/>
          <w:szCs w:val="24"/>
          <w:lang w:val="hr-HR"/>
        </w:rPr>
        <w:t>jer</w:t>
      </w:r>
      <w:r w:rsidRPr="009C5077">
        <w:rPr>
          <w:rFonts w:ascii="Arial Narrow" w:hAnsi="Arial Narrow"/>
          <w:b/>
          <w:sz w:val="24"/>
          <w:szCs w:val="24"/>
          <w:lang w:val="hr-HR"/>
        </w:rPr>
        <w:t>e</w:t>
      </w:r>
      <w:r w:rsidR="00954976" w:rsidRPr="009C5077">
        <w:rPr>
          <w:rFonts w:ascii="Arial Narrow" w:hAnsi="Arial Narrow"/>
          <w:b/>
          <w:sz w:val="24"/>
          <w:szCs w:val="24"/>
          <w:lang w:val="hr-HR"/>
        </w:rPr>
        <w:t xml:space="preserve"> za uklanjanje otpada odbačenog u okoliš.</w:t>
      </w:r>
    </w:p>
    <w:p w:rsidR="00651A3F" w:rsidRPr="00944B87" w:rsidRDefault="00651A3F" w:rsidP="00944B87">
      <w:pPr>
        <w:rPr>
          <w:rFonts w:ascii="Arial Narrow" w:hAnsi="Arial Narrow"/>
          <w:sz w:val="24"/>
          <w:szCs w:val="24"/>
          <w:lang w:val="hr-HR"/>
        </w:rPr>
      </w:pPr>
    </w:p>
    <w:p w:rsidR="00651A3F" w:rsidRPr="009C5077" w:rsidRDefault="00D12B74" w:rsidP="009C5077">
      <w:pPr>
        <w:jc w:val="center"/>
        <w:rPr>
          <w:rFonts w:ascii="Arial Narrow" w:eastAsia="Arial" w:hAnsi="Arial Narrow"/>
          <w:sz w:val="24"/>
          <w:szCs w:val="24"/>
          <w:lang w:val="hr-HR"/>
        </w:rPr>
      </w:pP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>Č</w:t>
      </w:r>
      <w:r w:rsidRPr="009C5077">
        <w:rPr>
          <w:rFonts w:ascii="Arial Narrow" w:eastAsia="Arial" w:hAnsi="Arial Narrow"/>
          <w:spacing w:val="-1"/>
          <w:sz w:val="24"/>
          <w:szCs w:val="24"/>
          <w:lang w:val="hr-HR"/>
        </w:rPr>
        <w:t>l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a</w:t>
      </w: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>n</w:t>
      </w:r>
      <w:r w:rsidRPr="009C507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k</w:t>
      </w: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351FD8" w:rsidRPr="009C5077">
        <w:rPr>
          <w:rFonts w:ascii="Arial Narrow" w:eastAsia="Arial" w:hAnsi="Arial Narrow"/>
          <w:spacing w:val="3"/>
          <w:sz w:val="24"/>
          <w:szCs w:val="24"/>
          <w:lang w:val="hr-HR"/>
        </w:rPr>
        <w:t>8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.</w:t>
      </w:r>
    </w:p>
    <w:p w:rsidR="00784CD8" w:rsidRPr="00944B87" w:rsidRDefault="00784CD8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651A3F" w:rsidRPr="00944B87" w:rsidRDefault="00D12B74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adi 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ved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anka</w:t>
      </w:r>
      <w:r w:rsidRPr="00944B87">
        <w:rPr>
          <w:rFonts w:ascii="Arial Narrow" w:eastAsia="Arial" w:hAnsi="Arial Narrow"/>
          <w:spacing w:val="7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1.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ke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2.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ve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uke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mu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ni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edar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še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 na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đu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5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asn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ku,</w:t>
      </w:r>
      <w:r w:rsidRPr="00944B87">
        <w:rPr>
          <w:rFonts w:ascii="Arial Narrow" w:eastAsia="Arial" w:hAnsi="Arial Narrow"/>
          <w:spacing w:val="5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no</w:t>
      </w:r>
      <w:r w:rsidRPr="00944B87">
        <w:rPr>
          <w:rFonts w:ascii="Arial Narrow" w:eastAsia="Arial" w:hAnsi="Arial Narrow"/>
          <w:spacing w:val="60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os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ku</w:t>
      </w:r>
      <w:r w:rsidRPr="00944B87">
        <w:rPr>
          <w:rFonts w:ascii="Arial Narrow" w:eastAsia="Arial" w:hAnsi="Arial Narrow"/>
          <w:spacing w:val="5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nek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ne,</w:t>
      </w:r>
      <w:r w:rsidRPr="00944B87">
        <w:rPr>
          <w:rFonts w:ascii="Arial Narrow" w:eastAsia="Arial" w:hAnsi="Arial Narrow"/>
          <w:spacing w:val="5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ako</w:t>
      </w:r>
      <w:r w:rsidRPr="00944B87">
        <w:rPr>
          <w:rFonts w:ascii="Arial Narrow" w:eastAsia="Arial" w:hAnsi="Arial Narrow"/>
          <w:spacing w:val="5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asn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  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60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nat 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0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59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 nep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sno od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ožen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ad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uk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g 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da, od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no 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obi k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a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uk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adno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os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 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op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su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a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đ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9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(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dob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)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, 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o 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 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ad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ž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en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na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u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(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dob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)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.</w:t>
      </w:r>
    </w:p>
    <w:p w:rsidR="005862E8" w:rsidRPr="00944B87" w:rsidRDefault="005862E8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651A3F" w:rsidRPr="009C5077" w:rsidRDefault="00D12B74" w:rsidP="009C5077">
      <w:pPr>
        <w:jc w:val="center"/>
        <w:rPr>
          <w:rFonts w:ascii="Arial Narrow" w:eastAsia="Arial" w:hAnsi="Arial Narrow"/>
          <w:sz w:val="24"/>
          <w:szCs w:val="24"/>
          <w:lang w:val="hr-HR"/>
        </w:rPr>
      </w:pP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>Č</w:t>
      </w:r>
      <w:r w:rsidRPr="009C5077">
        <w:rPr>
          <w:rFonts w:ascii="Arial Narrow" w:eastAsia="Arial" w:hAnsi="Arial Narrow"/>
          <w:spacing w:val="-1"/>
          <w:sz w:val="24"/>
          <w:szCs w:val="24"/>
          <w:lang w:val="hr-HR"/>
        </w:rPr>
        <w:t>l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a</w:t>
      </w: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>n</w:t>
      </w:r>
      <w:r w:rsidRPr="009C507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k</w:t>
      </w: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5862E8" w:rsidRPr="009C5077">
        <w:rPr>
          <w:rFonts w:ascii="Arial Narrow" w:eastAsia="Arial" w:hAnsi="Arial Narrow"/>
          <w:spacing w:val="3"/>
          <w:sz w:val="24"/>
          <w:szCs w:val="24"/>
          <w:lang w:val="hr-HR"/>
        </w:rPr>
        <w:t>9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.</w:t>
      </w:r>
    </w:p>
    <w:p w:rsidR="00784CD8" w:rsidRPr="00944B87" w:rsidRDefault="00784CD8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133E06" w:rsidRPr="00944B87" w:rsidRDefault="00D12B74" w:rsidP="009C5077">
      <w:pPr>
        <w:ind w:firstLine="708"/>
        <w:rPr>
          <w:rFonts w:ascii="Arial Narrow" w:eastAsia="Arial" w:hAnsi="Arial Narrow"/>
          <w:spacing w:val="5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š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7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anka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="00351FD8" w:rsidRPr="00944B87">
        <w:rPr>
          <w:rFonts w:ascii="Arial Narrow" w:eastAsia="Arial" w:hAnsi="Arial Narrow"/>
          <w:sz w:val="24"/>
          <w:szCs w:val="24"/>
          <w:lang w:val="hr-HR"/>
        </w:rPr>
        <w:t>8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.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ve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uke od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đu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se: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ok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c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og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da, 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oc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ena ko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li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na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pada,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uk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 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da,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da 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9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š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os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bi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gospoda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me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1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9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i ne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ž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 b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du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ž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6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ca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še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.</w:t>
      </w:r>
    </w:p>
    <w:p w:rsidR="005862E8" w:rsidRPr="00944B87" w:rsidRDefault="005862E8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ek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1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1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đ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g</w:t>
      </w:r>
      <w:r w:rsidRPr="00944B87">
        <w:rPr>
          <w:rFonts w:ascii="Arial Narrow" w:eastAsia="Arial" w:hAnsi="Arial Narrow"/>
          <w:spacing w:val="1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š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1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z</w:t>
      </w:r>
      <w:r w:rsidR="00147C84" w:rsidRPr="00944B87">
        <w:rPr>
          <w:rFonts w:ascii="Arial Narrow" w:eastAsia="Arial" w:hAnsi="Arial Narrow"/>
          <w:sz w:val="24"/>
          <w:szCs w:val="24"/>
          <w:lang w:val="hr-HR"/>
        </w:rPr>
        <w:t xml:space="preserve"> stavka 1. ovog</w:t>
      </w:r>
      <w:r w:rsidRPr="00944B87">
        <w:rPr>
          <w:rFonts w:ascii="Arial Narrow" w:eastAsia="Arial" w:hAnsi="Arial Narrow"/>
          <w:spacing w:val="1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anka</w:t>
      </w:r>
      <w:r w:rsidRPr="00944B87">
        <w:rPr>
          <w:rFonts w:ascii="Arial Narrow" w:eastAsia="Arial" w:hAnsi="Arial Narrow"/>
          <w:spacing w:val="20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1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mu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ni</w:t>
      </w:r>
      <w:r w:rsidRPr="00944B87">
        <w:rPr>
          <w:rFonts w:ascii="Arial Narrow" w:eastAsia="Arial" w:hAnsi="Arial Narrow"/>
          <w:spacing w:val="1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edar</w:t>
      </w:r>
      <w:r w:rsidRPr="00944B87">
        <w:rPr>
          <w:rFonts w:ascii="Arial Narrow" w:eastAsia="Arial" w:hAnsi="Arial Narrow"/>
          <w:spacing w:val="1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đ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</w:p>
    <w:p w:rsidR="00133E06" w:rsidRPr="00944B87" w:rsidRDefault="005862E8" w:rsidP="00944B87">
      <w:pPr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spun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ve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đe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š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.</w:t>
      </w:r>
    </w:p>
    <w:p w:rsidR="00133E06" w:rsidRPr="00944B87" w:rsidRDefault="005862E8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ko</w:t>
      </w:r>
      <w:r w:rsidRPr="00944B87">
        <w:rPr>
          <w:rFonts w:ascii="Arial Narrow" w:eastAsia="Arial" w:hAnsi="Arial Narrow"/>
          <w:spacing w:val="2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muna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ni</w:t>
      </w:r>
      <w:r w:rsidRPr="00944B87">
        <w:rPr>
          <w:rFonts w:ascii="Arial Narrow" w:eastAsia="Arial" w:hAnsi="Arial Narrow"/>
          <w:spacing w:val="2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edar</w:t>
      </w:r>
      <w:r w:rsidRPr="00944B87">
        <w:rPr>
          <w:rFonts w:ascii="Arial Narrow" w:eastAsia="Arial" w:hAnsi="Arial Narrow"/>
          <w:spacing w:val="2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di</w:t>
      </w:r>
      <w:r w:rsidRPr="00944B87">
        <w:rPr>
          <w:rFonts w:ascii="Arial Narrow" w:eastAsia="Arial" w:hAnsi="Arial Narrow"/>
          <w:spacing w:val="2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da</w:t>
      </w:r>
      <w:r w:rsidRPr="00944B87">
        <w:rPr>
          <w:rFonts w:ascii="Arial Narrow" w:eastAsia="Arial" w:hAnsi="Arial Narrow"/>
          <w:spacing w:val="2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2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eđ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na</w:t>
      </w:r>
      <w:r w:rsidRPr="00944B87">
        <w:rPr>
          <w:rFonts w:ascii="Arial Narrow" w:eastAsia="Arial" w:hAnsi="Arial Narrow"/>
          <w:spacing w:val="2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š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27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pacing w:val="2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anka</w:t>
      </w:r>
      <w:r w:rsidRPr="00944B87">
        <w:rPr>
          <w:rFonts w:ascii="Arial Narrow" w:eastAsia="Arial" w:hAnsi="Arial Narrow"/>
          <w:spacing w:val="40"/>
          <w:sz w:val="24"/>
          <w:szCs w:val="24"/>
          <w:lang w:val="hr-HR"/>
        </w:rPr>
        <w:t xml:space="preserve"> </w:t>
      </w:r>
      <w:r w:rsidR="00147C84" w:rsidRPr="00944B87">
        <w:rPr>
          <w:rFonts w:ascii="Arial Narrow" w:eastAsia="Arial" w:hAnsi="Arial Narrow"/>
          <w:sz w:val="24"/>
          <w:szCs w:val="24"/>
          <w:lang w:val="hr-HR"/>
        </w:rPr>
        <w:t>8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.</w:t>
      </w:r>
      <w:r w:rsidRPr="00944B87">
        <w:rPr>
          <w:rFonts w:ascii="Arial Narrow" w:eastAsia="Arial" w:hAnsi="Arial Narrow"/>
          <w:spacing w:val="2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ve</w:t>
      </w:r>
      <w:r w:rsidRPr="00944B87">
        <w:rPr>
          <w:rFonts w:ascii="Arial Narrow" w:eastAsia="Arial" w:hAnsi="Arial Narrow"/>
          <w:spacing w:val="2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uke 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še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a, </w:t>
      </w:r>
      <w:r w:rsidR="00C25225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Općina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2D6E3B"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>Dicmo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ž</w:t>
      </w:r>
      <w:r w:rsidR="00C25225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na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os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g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uk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7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š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oj s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bi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 go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da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 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me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da.</w:t>
      </w:r>
    </w:p>
    <w:p w:rsidR="005862E8" w:rsidRPr="00944B87" w:rsidRDefault="00C25225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Općina</w:t>
      </w:r>
      <w:r w:rsidR="005862E8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 xml:space="preserve"> </w:t>
      </w:r>
      <w:r w:rsidR="002D6E3B"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>Dicmo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5862E8"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="005862E8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vo</w:t>
      </w:r>
      <w:r w:rsidR="005862E8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k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na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="005862E8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tr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oš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k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u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an</w:t>
      </w:r>
      <w:r w:rsidR="005862E8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="005862E8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 o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b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č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nog o</w:t>
      </w:r>
      <w:r w:rsidR="005862E8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 xml:space="preserve">ada 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z</w:t>
      </w:r>
      <w:r w:rsidR="00147C84" w:rsidRPr="00944B87">
        <w:rPr>
          <w:rFonts w:ascii="Arial Narrow" w:eastAsia="Arial" w:hAnsi="Arial Narrow"/>
          <w:sz w:val="24"/>
          <w:szCs w:val="24"/>
          <w:lang w:val="hr-HR"/>
        </w:rPr>
        <w:t xml:space="preserve"> stavka 4. ovog</w:t>
      </w:r>
      <w:r w:rsidR="005862E8" w:rsidRPr="00944B87">
        <w:rPr>
          <w:rFonts w:ascii="Arial Narrow" w:eastAsia="Arial" w:hAnsi="Arial Narrow"/>
          <w:spacing w:val="12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č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="005862E8"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nka</w:t>
      </w:r>
      <w:r w:rsidR="005862E8" w:rsidRPr="00944B87">
        <w:rPr>
          <w:rFonts w:ascii="Arial Narrow" w:eastAsia="Arial" w:hAnsi="Arial Narrow"/>
          <w:spacing w:val="7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="005862E8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ka,</w:t>
      </w:r>
      <w:r w:rsidR="005862E8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no</w:t>
      </w:r>
      <w:r w:rsidR="005862E8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s</w:t>
      </w:r>
      <w:r w:rsidR="005862E8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edn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ka</w:t>
      </w:r>
      <w:r w:rsidR="005862E8" w:rsidRPr="00944B87">
        <w:rPr>
          <w:rFonts w:ascii="Arial Narrow" w:eastAsia="Arial" w:hAnsi="Arial Narrow"/>
          <w:spacing w:val="8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ek</w:t>
      </w:r>
      <w:r w:rsidR="005862E8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ne,</w:t>
      </w:r>
      <w:r w:rsidR="005862E8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ako</w:t>
      </w:r>
      <w:r w:rsidR="005862E8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="005862E8" w:rsidRPr="00944B87">
        <w:rPr>
          <w:rFonts w:ascii="Arial Narrow" w:eastAsia="Arial" w:hAnsi="Arial Narrow"/>
          <w:spacing w:val="9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5862E8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="005862E8" w:rsidRPr="00944B87">
        <w:rPr>
          <w:rFonts w:ascii="Arial Narrow" w:eastAsia="Arial" w:hAnsi="Arial Narrow"/>
          <w:spacing w:val="8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po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zna</w:t>
      </w:r>
      <w:r w:rsidR="005862E8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,</w:t>
      </w:r>
      <w:r w:rsidR="005862E8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odn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sno</w:t>
      </w:r>
    </w:p>
    <w:p w:rsidR="005862E8" w:rsidRPr="00944B87" w:rsidRDefault="005862E8" w:rsidP="00944B87">
      <w:pPr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4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be</w:t>
      </w:r>
      <w:r w:rsidRPr="00944B87">
        <w:rPr>
          <w:rFonts w:ascii="Arial Narrow" w:eastAsia="Arial" w:hAnsi="Arial Narrow"/>
          <w:spacing w:val="4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a,</w:t>
      </w:r>
      <w:r w:rsidRPr="00944B87">
        <w:rPr>
          <w:rFonts w:ascii="Arial Narrow" w:eastAsia="Arial" w:hAnsi="Arial Narrow"/>
          <w:spacing w:val="3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adno</w:t>
      </w:r>
      <w:r w:rsidRPr="00944B87">
        <w:rPr>
          <w:rFonts w:ascii="Arial Narrow" w:eastAsia="Arial" w:hAnsi="Arial Narrow"/>
          <w:spacing w:val="4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4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su,</w:t>
      </w:r>
      <w:r w:rsidRPr="00944B87">
        <w:rPr>
          <w:rFonts w:ascii="Arial Narrow" w:eastAsia="Arial" w:hAnsi="Arial Narrow"/>
          <w:spacing w:val="4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4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đ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4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4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(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)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,</w:t>
      </w:r>
      <w:r w:rsidRPr="00944B87">
        <w:rPr>
          <w:rFonts w:ascii="Arial Narrow" w:eastAsia="Arial" w:hAnsi="Arial Narrow"/>
          <w:spacing w:val="4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na k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 se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ad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az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o.</w:t>
      </w:r>
    </w:p>
    <w:p w:rsidR="00944B87" w:rsidRPr="00944B87" w:rsidRDefault="00944B87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5862E8" w:rsidRPr="009C5077" w:rsidRDefault="005862E8" w:rsidP="009C5077">
      <w:pPr>
        <w:jc w:val="center"/>
        <w:rPr>
          <w:rFonts w:ascii="Arial Narrow" w:eastAsia="Arial" w:hAnsi="Arial Narrow"/>
          <w:sz w:val="24"/>
          <w:szCs w:val="24"/>
          <w:lang w:val="hr-HR"/>
        </w:rPr>
      </w:pP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>Č</w:t>
      </w:r>
      <w:r w:rsidRPr="009C5077">
        <w:rPr>
          <w:rFonts w:ascii="Arial Narrow" w:eastAsia="Arial" w:hAnsi="Arial Narrow"/>
          <w:spacing w:val="-1"/>
          <w:sz w:val="24"/>
          <w:szCs w:val="24"/>
          <w:lang w:val="hr-HR"/>
        </w:rPr>
        <w:t>l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a</w:t>
      </w: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>n</w:t>
      </w:r>
      <w:r w:rsidRPr="009C507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k</w:t>
      </w: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C5077">
        <w:rPr>
          <w:rFonts w:ascii="Arial Narrow" w:eastAsia="Arial" w:hAnsi="Arial Narrow"/>
          <w:spacing w:val="3"/>
          <w:sz w:val="24"/>
          <w:szCs w:val="24"/>
          <w:lang w:val="hr-HR"/>
        </w:rPr>
        <w:t>10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.</w:t>
      </w:r>
    </w:p>
    <w:p w:rsidR="00BD5150" w:rsidRPr="00944B87" w:rsidRDefault="00BD5150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5862E8" w:rsidRPr="00944B87" w:rsidRDefault="00C25225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Općina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 xml:space="preserve"> </w:t>
      </w:r>
      <w:r w:rsidR="002D6E3B" w:rsidRPr="00944B87">
        <w:rPr>
          <w:rFonts w:ascii="Arial Narrow" w:eastAsia="Arial" w:hAnsi="Arial Narrow"/>
          <w:spacing w:val="9"/>
          <w:sz w:val="24"/>
          <w:szCs w:val="24"/>
          <w:lang w:val="hr-HR"/>
        </w:rPr>
        <w:t>Dicmo</w:t>
      </w:r>
      <w:r w:rsidR="005862E8"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5862E8"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 xml:space="preserve">a </w:t>
      </w:r>
      <w:r w:rsidR="005862E8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ve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 xml:space="preserve">u </w:t>
      </w:r>
      <w:r w:rsidR="005862E8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da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 xml:space="preserve">ke </w:t>
      </w:r>
      <w:r w:rsidR="005862E8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v</w:t>
      </w:r>
      <w:r w:rsidR="005862E8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 xml:space="preserve">đene </w:t>
      </w:r>
      <w:r w:rsidR="005862E8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rj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š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="005862E8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 xml:space="preserve">m </w:t>
      </w:r>
      <w:r w:rsidR="005862E8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 xml:space="preserve">z </w:t>
      </w:r>
      <w:r w:rsidR="005862E8"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č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 xml:space="preserve">anka </w:t>
      </w:r>
      <w:r w:rsidR="005862E8" w:rsidRPr="00944B87">
        <w:rPr>
          <w:rFonts w:ascii="Arial Narrow" w:eastAsia="Arial" w:hAnsi="Arial Narrow"/>
          <w:spacing w:val="13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 xml:space="preserve">8. </w:t>
      </w:r>
      <w:r w:rsidR="005862E8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 xml:space="preserve">ve </w:t>
      </w:r>
      <w:r w:rsidR="005862E8" w:rsidRPr="00944B87">
        <w:rPr>
          <w:rFonts w:ascii="Arial Narrow" w:eastAsia="Arial" w:hAnsi="Arial Narrow"/>
          <w:spacing w:val="7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>O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uke m</w:t>
      </w:r>
      <w:r w:rsidR="005862E8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s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č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="005862E8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os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5862E8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t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i</w:t>
      </w:r>
      <w:r w:rsidR="005862E8" w:rsidRPr="00944B87">
        <w:rPr>
          <w:rFonts w:ascii="Arial Narrow" w:eastAsia="Arial" w:hAnsi="Arial Narrow"/>
          <w:spacing w:val="-6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="005862E8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="005862E8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ž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nu</w:t>
      </w:r>
      <w:r w:rsidR="005862E8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ap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li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kac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5862E8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="005862E8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sus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="005862E8"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en</w:t>
      </w:r>
      <w:r w:rsidR="005862E8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5862E8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an</w:t>
      </w:r>
      <w:r w:rsidR="005862E8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okac</w:t>
      </w:r>
      <w:r w:rsidR="005862E8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="005862E8"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č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og</w:t>
      </w:r>
      <w:r w:rsidR="005862E8"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="005862E8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="005862E8"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p</w:t>
      </w:r>
      <w:r w:rsidR="005862E8" w:rsidRPr="00944B87">
        <w:rPr>
          <w:rFonts w:ascii="Arial Narrow" w:eastAsia="Arial" w:hAnsi="Arial Narrow"/>
          <w:sz w:val="24"/>
          <w:szCs w:val="24"/>
          <w:lang w:val="hr-HR"/>
        </w:rPr>
        <w:t>ada.</w:t>
      </w:r>
    </w:p>
    <w:p w:rsidR="005862E8" w:rsidRPr="00944B87" w:rsidRDefault="005862E8" w:rsidP="00944B87">
      <w:pPr>
        <w:rPr>
          <w:rFonts w:ascii="Arial Narrow" w:hAnsi="Arial Narrow"/>
          <w:sz w:val="24"/>
          <w:szCs w:val="24"/>
          <w:lang w:val="hr-HR"/>
        </w:rPr>
      </w:pPr>
    </w:p>
    <w:p w:rsidR="008754F5" w:rsidRDefault="008754F5" w:rsidP="009C5077">
      <w:pPr>
        <w:jc w:val="center"/>
        <w:rPr>
          <w:rFonts w:ascii="Arial Narrow" w:eastAsia="Arial" w:hAnsi="Arial Narrow"/>
          <w:spacing w:val="1"/>
          <w:sz w:val="24"/>
          <w:szCs w:val="24"/>
          <w:lang w:val="hr-HR"/>
        </w:rPr>
      </w:pPr>
    </w:p>
    <w:p w:rsidR="005862E8" w:rsidRPr="009C5077" w:rsidRDefault="005862E8" w:rsidP="009C5077">
      <w:pPr>
        <w:jc w:val="center"/>
        <w:rPr>
          <w:rFonts w:ascii="Arial Narrow" w:eastAsia="Arial" w:hAnsi="Arial Narrow"/>
          <w:sz w:val="24"/>
          <w:szCs w:val="24"/>
          <w:lang w:val="hr-HR"/>
        </w:rPr>
      </w:pP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lastRenderedPageBreak/>
        <w:t>Č</w:t>
      </w:r>
      <w:r w:rsidRPr="009C5077">
        <w:rPr>
          <w:rFonts w:ascii="Arial Narrow" w:eastAsia="Arial" w:hAnsi="Arial Narrow"/>
          <w:spacing w:val="-1"/>
          <w:sz w:val="24"/>
          <w:szCs w:val="24"/>
          <w:lang w:val="hr-HR"/>
        </w:rPr>
        <w:t>l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a</w:t>
      </w: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>n</w:t>
      </w:r>
      <w:r w:rsidRPr="009C507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k</w:t>
      </w: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C5077">
        <w:rPr>
          <w:rFonts w:ascii="Arial Narrow" w:eastAsia="Arial" w:hAnsi="Arial Narrow"/>
          <w:spacing w:val="3"/>
          <w:sz w:val="24"/>
          <w:szCs w:val="24"/>
          <w:lang w:val="hr-HR"/>
        </w:rPr>
        <w:t>11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.</w:t>
      </w:r>
    </w:p>
    <w:p w:rsidR="00BD5150" w:rsidRPr="00944B87" w:rsidRDefault="00BD5150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5862E8" w:rsidRPr="00944B87" w:rsidRDefault="005862E8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4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an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4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če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og</w:t>
      </w:r>
      <w:r w:rsidRPr="00944B87">
        <w:rPr>
          <w:rFonts w:ascii="Arial Narrow" w:eastAsia="Arial" w:hAnsi="Arial Narrow"/>
          <w:spacing w:val="4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da</w:t>
      </w:r>
      <w:r w:rsidRPr="00944B87">
        <w:rPr>
          <w:rFonts w:ascii="Arial Narrow" w:eastAsia="Arial" w:hAnsi="Arial Narrow"/>
          <w:spacing w:val="4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va</w:t>
      </w:r>
      <w:r w:rsidRPr="00944B87">
        <w:rPr>
          <w:rFonts w:ascii="Arial Narrow" w:eastAsia="Arial" w:hAnsi="Arial Narrow"/>
          <w:spacing w:val="4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4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4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su</w:t>
      </w:r>
      <w:r w:rsidRPr="00944B87">
        <w:rPr>
          <w:rFonts w:ascii="Arial Narrow" w:eastAsia="Arial" w:hAnsi="Arial Narrow"/>
          <w:spacing w:val="4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13"/>
          <w:sz w:val="24"/>
          <w:szCs w:val="24"/>
          <w:lang w:val="hr-HR"/>
        </w:rPr>
        <w:t>đ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ne</w:t>
      </w:r>
      <w:r w:rsidRPr="00944B87">
        <w:rPr>
          <w:rFonts w:ascii="Arial Narrow" w:eastAsia="Arial" w:hAnsi="Arial Narrow"/>
          <w:spacing w:val="4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m  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uk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5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en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pacing w:val="-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će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se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="008E5420" w:rsidRPr="00944B87">
        <w:rPr>
          <w:rFonts w:ascii="Arial Narrow" w:eastAsia="Arial" w:hAnsi="Arial Narrow"/>
          <w:sz w:val="24"/>
          <w:szCs w:val="24"/>
          <w:lang w:val="hr-HR"/>
        </w:rPr>
        <w:t xml:space="preserve"> važećeg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Z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ko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a.</w:t>
      </w:r>
    </w:p>
    <w:p w:rsidR="005862E8" w:rsidRPr="00944B87" w:rsidRDefault="005862E8" w:rsidP="00944B87">
      <w:pPr>
        <w:rPr>
          <w:rFonts w:ascii="Arial Narrow" w:hAnsi="Arial Narrow"/>
          <w:sz w:val="24"/>
          <w:szCs w:val="24"/>
          <w:lang w:val="hr-HR"/>
        </w:rPr>
      </w:pPr>
    </w:p>
    <w:p w:rsidR="005862E8" w:rsidRPr="009C5077" w:rsidRDefault="005862E8" w:rsidP="009C5077">
      <w:pPr>
        <w:jc w:val="center"/>
        <w:rPr>
          <w:rFonts w:ascii="Arial Narrow" w:eastAsia="Arial" w:hAnsi="Arial Narrow"/>
          <w:sz w:val="24"/>
          <w:szCs w:val="24"/>
          <w:lang w:val="hr-HR"/>
        </w:rPr>
      </w:pP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>Č</w:t>
      </w:r>
      <w:r w:rsidRPr="009C5077">
        <w:rPr>
          <w:rFonts w:ascii="Arial Narrow" w:eastAsia="Arial" w:hAnsi="Arial Narrow"/>
          <w:spacing w:val="-1"/>
          <w:sz w:val="24"/>
          <w:szCs w:val="24"/>
          <w:lang w:val="hr-HR"/>
        </w:rPr>
        <w:t>l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a</w:t>
      </w: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>n</w:t>
      </w:r>
      <w:r w:rsidRPr="009C507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k</w:t>
      </w: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C5077">
        <w:rPr>
          <w:rFonts w:ascii="Arial Narrow" w:eastAsia="Arial" w:hAnsi="Arial Narrow"/>
          <w:spacing w:val="3"/>
          <w:sz w:val="24"/>
          <w:szCs w:val="24"/>
          <w:lang w:val="hr-HR"/>
        </w:rPr>
        <w:t>12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.</w:t>
      </w:r>
    </w:p>
    <w:p w:rsidR="00BD5150" w:rsidRPr="00944B87" w:rsidRDefault="00BD5150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5862E8" w:rsidRDefault="005862E8" w:rsidP="009C5077">
      <w:pPr>
        <w:ind w:firstLine="708"/>
        <w:rPr>
          <w:rFonts w:ascii="Arial Narrow" w:eastAsia="Arial" w:hAnsi="Arial Narrow"/>
          <w:spacing w:val="-2"/>
          <w:position w:val="-1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eds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va</w:t>
      </w:r>
      <w:r w:rsidRPr="00944B87">
        <w:rPr>
          <w:rFonts w:ascii="Arial Narrow" w:eastAsia="Arial" w:hAnsi="Arial Narrow"/>
          <w:spacing w:val="4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4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4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e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4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z</w:t>
      </w:r>
      <w:r w:rsidRPr="00944B87">
        <w:rPr>
          <w:rFonts w:ascii="Arial Narrow" w:eastAsia="Arial" w:hAnsi="Arial Narrow"/>
          <w:spacing w:val="4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č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anka</w:t>
      </w:r>
      <w:r w:rsidRPr="00944B87">
        <w:rPr>
          <w:rFonts w:ascii="Arial Narrow" w:eastAsia="Arial" w:hAnsi="Arial Narrow"/>
          <w:spacing w:val="4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1.</w:t>
      </w:r>
      <w:r w:rsidRPr="00944B87">
        <w:rPr>
          <w:rFonts w:ascii="Arial Narrow" w:eastAsia="Arial" w:hAnsi="Arial Narrow"/>
          <w:spacing w:val="46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ve</w:t>
      </w:r>
      <w:r w:rsidRPr="00944B87">
        <w:rPr>
          <w:rFonts w:ascii="Arial Narrow" w:eastAsia="Arial" w:hAnsi="Arial Narrow"/>
          <w:spacing w:val="48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uke</w:t>
      </w:r>
      <w:r w:rsidRPr="00944B87">
        <w:rPr>
          <w:rFonts w:ascii="Arial Narrow" w:eastAsia="Arial" w:hAnsi="Arial Narrow"/>
          <w:spacing w:val="4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os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i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gu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3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4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se</w:t>
      </w:r>
      <w:r w:rsidRPr="00944B87">
        <w:rPr>
          <w:rFonts w:ascii="Arial Narrow" w:eastAsia="Arial" w:hAnsi="Arial Narrow"/>
          <w:spacing w:val="4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48"/>
          <w:sz w:val="24"/>
          <w:szCs w:val="24"/>
          <w:lang w:val="hr-HR"/>
        </w:rPr>
        <w:t xml:space="preserve"> 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>p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r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ač</w:t>
      </w:r>
      <w:r w:rsidRPr="00944B87">
        <w:rPr>
          <w:rFonts w:ascii="Arial Narrow" w:eastAsia="Arial" w:hAnsi="Arial Narrow"/>
          <w:sz w:val="24"/>
          <w:szCs w:val="24"/>
          <w:lang w:val="hr-HR"/>
        </w:rPr>
        <w:t xml:space="preserve">unu </w:t>
      </w:r>
      <w:r w:rsidR="00C25225" w:rsidRPr="00944B87">
        <w:rPr>
          <w:rFonts w:ascii="Arial Narrow" w:eastAsia="Arial" w:hAnsi="Arial Narrow"/>
          <w:spacing w:val="1"/>
          <w:position w:val="-1"/>
          <w:sz w:val="24"/>
          <w:szCs w:val="24"/>
          <w:lang w:val="hr-HR"/>
        </w:rPr>
        <w:t>Općine</w:t>
      </w:r>
      <w:r w:rsidRPr="00944B87">
        <w:rPr>
          <w:rFonts w:ascii="Arial Narrow" w:eastAsia="Arial" w:hAnsi="Arial Narrow"/>
          <w:spacing w:val="1"/>
          <w:position w:val="-1"/>
          <w:sz w:val="24"/>
          <w:szCs w:val="24"/>
          <w:lang w:val="hr-HR"/>
        </w:rPr>
        <w:t xml:space="preserve"> </w:t>
      </w:r>
      <w:r w:rsidR="002D6E3B" w:rsidRPr="00944B87">
        <w:rPr>
          <w:rFonts w:ascii="Arial Narrow" w:eastAsia="Arial" w:hAnsi="Arial Narrow"/>
          <w:spacing w:val="-2"/>
          <w:position w:val="-1"/>
          <w:sz w:val="24"/>
          <w:szCs w:val="24"/>
          <w:lang w:val="hr-HR"/>
        </w:rPr>
        <w:t>Dicmo</w:t>
      </w:r>
      <w:r w:rsidR="00C25225" w:rsidRPr="00944B87">
        <w:rPr>
          <w:rFonts w:ascii="Arial Narrow" w:eastAsia="Arial" w:hAnsi="Arial Narrow"/>
          <w:spacing w:val="-2"/>
          <w:position w:val="-1"/>
          <w:sz w:val="24"/>
          <w:szCs w:val="24"/>
          <w:lang w:val="hr-HR"/>
        </w:rPr>
        <w:t>.</w:t>
      </w:r>
    </w:p>
    <w:p w:rsidR="009C5077" w:rsidRPr="00944B87" w:rsidRDefault="009C5077" w:rsidP="009C5077">
      <w:pPr>
        <w:ind w:firstLine="708"/>
        <w:rPr>
          <w:rFonts w:ascii="Arial Narrow" w:eastAsia="Arial" w:hAnsi="Arial Narrow"/>
          <w:sz w:val="24"/>
          <w:szCs w:val="24"/>
          <w:lang w:val="hr-HR"/>
        </w:rPr>
      </w:pPr>
    </w:p>
    <w:p w:rsidR="005862E8" w:rsidRPr="009C5077" w:rsidRDefault="005862E8" w:rsidP="009C5077">
      <w:pPr>
        <w:jc w:val="center"/>
        <w:rPr>
          <w:rFonts w:ascii="Arial Narrow" w:eastAsia="Arial" w:hAnsi="Arial Narrow"/>
          <w:sz w:val="24"/>
          <w:szCs w:val="24"/>
          <w:lang w:val="hr-HR"/>
        </w:rPr>
      </w:pP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>Č</w:t>
      </w:r>
      <w:r w:rsidRPr="009C5077">
        <w:rPr>
          <w:rFonts w:ascii="Arial Narrow" w:eastAsia="Arial" w:hAnsi="Arial Narrow"/>
          <w:spacing w:val="-1"/>
          <w:sz w:val="24"/>
          <w:szCs w:val="24"/>
          <w:lang w:val="hr-HR"/>
        </w:rPr>
        <w:t>l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a</w:t>
      </w: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>n</w:t>
      </w:r>
      <w:r w:rsidRPr="009C507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k</w:t>
      </w:r>
      <w:r w:rsidRPr="009C5077">
        <w:rPr>
          <w:rFonts w:ascii="Arial Narrow" w:eastAsia="Arial" w:hAnsi="Arial Narrow"/>
          <w:spacing w:val="1"/>
          <w:sz w:val="24"/>
          <w:szCs w:val="24"/>
          <w:lang w:val="hr-HR"/>
        </w:rPr>
        <w:t xml:space="preserve"> </w:t>
      </w:r>
      <w:r w:rsidRPr="009C5077">
        <w:rPr>
          <w:rFonts w:ascii="Arial Narrow" w:eastAsia="Arial" w:hAnsi="Arial Narrow"/>
          <w:sz w:val="24"/>
          <w:szCs w:val="24"/>
          <w:lang w:val="hr-HR"/>
        </w:rPr>
        <w:t>13.</w:t>
      </w:r>
    </w:p>
    <w:p w:rsidR="00944B87" w:rsidRPr="00944B87" w:rsidRDefault="00944B87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5862E8" w:rsidRPr="00944B87" w:rsidRDefault="005862E8" w:rsidP="009C5077">
      <w:pPr>
        <w:ind w:firstLine="708"/>
        <w:rPr>
          <w:rFonts w:ascii="Arial Narrow" w:eastAsia="Arial" w:hAnsi="Arial Narrow"/>
          <w:spacing w:val="-5"/>
          <w:sz w:val="24"/>
          <w:szCs w:val="24"/>
          <w:lang w:val="hr-HR"/>
        </w:rPr>
      </w:pPr>
      <w:r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6"/>
          <w:sz w:val="24"/>
          <w:szCs w:val="24"/>
          <w:lang w:val="hr-HR"/>
        </w:rPr>
        <w:t>v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5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3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uka</w:t>
      </w:r>
      <w:r w:rsidRPr="00944B87">
        <w:rPr>
          <w:rFonts w:ascii="Arial Narrow" w:eastAsia="Arial" w:hAnsi="Arial Narrow"/>
          <w:spacing w:val="5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t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pa</w:t>
      </w:r>
      <w:r w:rsidRPr="00944B87">
        <w:rPr>
          <w:rFonts w:ascii="Arial Narrow" w:eastAsia="Arial" w:hAnsi="Arial Narrow"/>
          <w:spacing w:val="5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5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s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gu</w:t>
      </w:r>
      <w:r w:rsidRPr="00944B87">
        <w:rPr>
          <w:rFonts w:ascii="Arial Narrow" w:eastAsia="Arial" w:hAnsi="Arial Narrow"/>
          <w:spacing w:val="52"/>
          <w:sz w:val="24"/>
          <w:szCs w:val="24"/>
          <w:lang w:val="hr-HR"/>
        </w:rPr>
        <w:t xml:space="preserve"> </w:t>
      </w:r>
      <w:r w:rsidR="00944B87" w:rsidRPr="00944B87">
        <w:rPr>
          <w:rFonts w:ascii="Arial Narrow" w:eastAsia="Arial" w:hAnsi="Arial Narrow"/>
          <w:sz w:val="24"/>
          <w:szCs w:val="24"/>
          <w:lang w:val="hr-HR"/>
        </w:rPr>
        <w:t xml:space="preserve">osmog </w:t>
      </w:r>
      <w:r w:rsidR="00D12B74" w:rsidRPr="00944B87">
        <w:rPr>
          <w:rFonts w:ascii="Arial Narrow" w:eastAsia="Arial" w:hAnsi="Arial Narrow"/>
          <w:sz w:val="24"/>
          <w:szCs w:val="24"/>
          <w:lang w:val="hr-HR"/>
        </w:rPr>
        <w:t xml:space="preserve"> dana</w:t>
      </w:r>
      <w:r w:rsidRPr="00944B87">
        <w:rPr>
          <w:rFonts w:ascii="Arial Narrow" w:eastAsia="Arial" w:hAnsi="Arial Narrow"/>
          <w:spacing w:val="5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od</w:t>
      </w:r>
      <w:r w:rsidRPr="00944B87">
        <w:rPr>
          <w:rFonts w:ascii="Arial Narrow" w:eastAsia="Arial" w:hAnsi="Arial Narrow"/>
          <w:spacing w:val="54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d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n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pacing w:val="5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b</w:t>
      </w:r>
      <w:r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>j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a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ve</w:t>
      </w:r>
      <w:r w:rsidRPr="00944B87">
        <w:rPr>
          <w:rFonts w:ascii="Arial Narrow" w:eastAsia="Arial" w:hAnsi="Arial Narrow"/>
          <w:spacing w:val="5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52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pacing w:val="1"/>
          <w:sz w:val="24"/>
          <w:szCs w:val="24"/>
          <w:lang w:val="hr-HR"/>
        </w:rPr>
        <w:t>"S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l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u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ž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ben</w:t>
      </w:r>
      <w:r w:rsidRPr="00944B87">
        <w:rPr>
          <w:rFonts w:ascii="Arial Narrow" w:eastAsia="Arial" w:hAnsi="Arial Narrow"/>
          <w:spacing w:val="-2"/>
          <w:sz w:val="24"/>
          <w:szCs w:val="24"/>
          <w:lang w:val="hr-HR"/>
        </w:rPr>
        <w:t>o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m</w:t>
      </w:r>
      <w:r w:rsidRPr="00944B87">
        <w:rPr>
          <w:rFonts w:ascii="Arial Narrow" w:eastAsia="Arial" w:hAnsi="Arial Narrow"/>
          <w:spacing w:val="55"/>
          <w:sz w:val="24"/>
          <w:szCs w:val="24"/>
          <w:lang w:val="hr-HR"/>
        </w:rPr>
        <w:t xml:space="preserve"> </w:t>
      </w:r>
      <w:r w:rsidRPr="00944B87">
        <w:rPr>
          <w:rFonts w:ascii="Arial Narrow" w:eastAsia="Arial" w:hAnsi="Arial Narrow"/>
          <w:sz w:val="24"/>
          <w:szCs w:val="24"/>
          <w:lang w:val="hr-HR"/>
        </w:rPr>
        <w:t>g</w:t>
      </w:r>
      <w:r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 xml:space="preserve">lasniku </w:t>
      </w:r>
      <w:r w:rsidR="00C25225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Općine</w:t>
      </w:r>
      <w:r w:rsidR="00133E06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 xml:space="preserve"> </w:t>
      </w:r>
      <w:r w:rsidR="002D6E3B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Dicmo</w:t>
      </w:r>
      <w:r w:rsidR="00944B87" w:rsidRPr="00944B87">
        <w:rPr>
          <w:rFonts w:ascii="Arial Narrow" w:eastAsia="Arial" w:hAnsi="Arial Narrow"/>
          <w:spacing w:val="-5"/>
          <w:sz w:val="24"/>
          <w:szCs w:val="24"/>
          <w:lang w:val="hr-HR"/>
        </w:rPr>
        <w:t>“</w:t>
      </w:r>
      <w:r w:rsidRPr="00944B87">
        <w:rPr>
          <w:rFonts w:ascii="Arial Narrow" w:eastAsia="Arial" w:hAnsi="Arial Narrow"/>
          <w:position w:val="-1"/>
          <w:sz w:val="24"/>
          <w:szCs w:val="24"/>
          <w:lang w:val="hr-HR"/>
        </w:rPr>
        <w:t>.</w:t>
      </w:r>
    </w:p>
    <w:p w:rsidR="00954976" w:rsidRPr="00944B87" w:rsidRDefault="00954976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954976" w:rsidRPr="00944B87" w:rsidRDefault="00954976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954976" w:rsidRPr="00944B87" w:rsidRDefault="009C5077" w:rsidP="00944B87">
      <w:pPr>
        <w:rPr>
          <w:rFonts w:ascii="Arial Narrow" w:eastAsia="Arial" w:hAnsi="Arial Narrow"/>
          <w:sz w:val="24"/>
          <w:szCs w:val="24"/>
          <w:lang w:val="hr-HR"/>
        </w:rPr>
      </w:pPr>
      <w:r>
        <w:rPr>
          <w:rFonts w:ascii="Arial Narrow" w:eastAsia="Arial" w:hAnsi="Arial Narrow"/>
          <w:spacing w:val="1"/>
          <w:sz w:val="24"/>
          <w:szCs w:val="24"/>
          <w:lang w:val="hr-HR"/>
        </w:rPr>
        <w:t>Klasa</w:t>
      </w:r>
      <w:r w:rsidR="00954976" w:rsidRPr="00944B87">
        <w:rPr>
          <w:rFonts w:ascii="Arial Narrow" w:eastAsia="Arial" w:hAnsi="Arial Narrow"/>
          <w:sz w:val="24"/>
          <w:szCs w:val="24"/>
          <w:lang w:val="hr-HR"/>
        </w:rPr>
        <w:t>:</w:t>
      </w:r>
      <w:r w:rsidR="00954976" w:rsidRPr="00944B87">
        <w:rPr>
          <w:rFonts w:ascii="Arial Narrow" w:eastAsia="Arial" w:hAnsi="Arial Narrow"/>
          <w:spacing w:val="-1"/>
          <w:sz w:val="24"/>
          <w:szCs w:val="24"/>
          <w:lang w:val="hr-HR"/>
        </w:rPr>
        <w:t xml:space="preserve"> </w:t>
      </w:r>
      <w:r>
        <w:rPr>
          <w:rFonts w:ascii="Arial Narrow" w:eastAsia="Arial" w:hAnsi="Arial Narrow"/>
          <w:spacing w:val="-1"/>
          <w:sz w:val="24"/>
          <w:szCs w:val="24"/>
          <w:lang w:val="hr-HR"/>
        </w:rPr>
        <w:t>363-01/18-01/</w:t>
      </w:r>
      <w:r w:rsidR="00835054">
        <w:rPr>
          <w:rFonts w:ascii="Arial Narrow" w:eastAsia="Arial" w:hAnsi="Arial Narrow"/>
          <w:spacing w:val="-1"/>
          <w:sz w:val="24"/>
          <w:szCs w:val="24"/>
          <w:lang w:val="hr-HR"/>
        </w:rPr>
        <w:t>6</w:t>
      </w:r>
    </w:p>
    <w:p w:rsidR="00954976" w:rsidRPr="00944B87" w:rsidRDefault="009C5077" w:rsidP="00944B87">
      <w:pPr>
        <w:rPr>
          <w:rFonts w:ascii="Arial Narrow" w:eastAsia="Arial" w:hAnsi="Arial Narrow"/>
          <w:sz w:val="24"/>
          <w:szCs w:val="24"/>
          <w:lang w:val="hr-HR"/>
        </w:rPr>
      </w:pPr>
      <w:r>
        <w:rPr>
          <w:rFonts w:ascii="Arial Narrow" w:eastAsia="Arial" w:hAnsi="Arial Narrow"/>
          <w:spacing w:val="1"/>
          <w:sz w:val="24"/>
          <w:szCs w:val="24"/>
          <w:lang w:val="hr-HR"/>
        </w:rPr>
        <w:t>Urbroj</w:t>
      </w:r>
      <w:r w:rsidR="00954976" w:rsidRPr="00944B87">
        <w:rPr>
          <w:rFonts w:ascii="Arial Narrow" w:eastAsia="Arial" w:hAnsi="Arial Narrow"/>
          <w:sz w:val="24"/>
          <w:szCs w:val="24"/>
          <w:lang w:val="hr-HR"/>
        </w:rPr>
        <w:t>:</w:t>
      </w:r>
      <w:r>
        <w:rPr>
          <w:rFonts w:ascii="Arial Narrow" w:eastAsia="Arial" w:hAnsi="Arial Narrow"/>
          <w:sz w:val="24"/>
          <w:szCs w:val="24"/>
          <w:lang w:val="hr-HR"/>
        </w:rPr>
        <w:t xml:space="preserve"> 2175/02-01-18-1</w:t>
      </w:r>
    </w:p>
    <w:p w:rsidR="00954976" w:rsidRDefault="00835054" w:rsidP="009C5077">
      <w:pPr>
        <w:rPr>
          <w:rFonts w:ascii="Arial Narrow" w:eastAsia="Arial" w:hAnsi="Arial Narrow"/>
          <w:sz w:val="24"/>
          <w:szCs w:val="24"/>
          <w:lang w:val="hr-HR"/>
        </w:rPr>
      </w:pPr>
      <w:r>
        <w:rPr>
          <w:rFonts w:ascii="Arial Narrow" w:eastAsia="Arial" w:hAnsi="Arial Narrow"/>
          <w:sz w:val="24"/>
          <w:szCs w:val="24"/>
          <w:lang w:val="hr-HR"/>
        </w:rPr>
        <w:t>Dicmo Kraj, 31.siječnja</w:t>
      </w:r>
      <w:r w:rsidR="009C5077">
        <w:rPr>
          <w:rFonts w:ascii="Arial Narrow" w:eastAsia="Arial" w:hAnsi="Arial Narrow"/>
          <w:sz w:val="24"/>
          <w:szCs w:val="24"/>
          <w:lang w:val="hr-HR"/>
        </w:rPr>
        <w:t xml:space="preserve"> 2018.</w:t>
      </w:r>
    </w:p>
    <w:p w:rsidR="009C5077" w:rsidRDefault="009C5077" w:rsidP="009C5077">
      <w:pPr>
        <w:rPr>
          <w:rFonts w:ascii="Arial Narrow" w:eastAsia="Arial" w:hAnsi="Arial Narrow"/>
          <w:sz w:val="24"/>
          <w:szCs w:val="24"/>
          <w:lang w:val="hr-HR"/>
        </w:rPr>
      </w:pPr>
    </w:p>
    <w:p w:rsidR="009C5077" w:rsidRDefault="009C5077" w:rsidP="009C5077">
      <w:pPr>
        <w:rPr>
          <w:rFonts w:ascii="Arial Narrow" w:eastAsia="Arial" w:hAnsi="Arial Narrow"/>
          <w:sz w:val="24"/>
          <w:szCs w:val="24"/>
          <w:lang w:val="hr-HR"/>
        </w:rPr>
      </w:pP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  <w:t>PREDSJEDNIK</w:t>
      </w:r>
    </w:p>
    <w:p w:rsidR="009C5077" w:rsidRDefault="009C5077" w:rsidP="009C5077">
      <w:pPr>
        <w:rPr>
          <w:rFonts w:ascii="Arial Narrow" w:eastAsia="Arial" w:hAnsi="Arial Narrow"/>
          <w:sz w:val="24"/>
          <w:szCs w:val="24"/>
          <w:lang w:val="hr-HR"/>
        </w:rPr>
      </w:pP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  <w:t xml:space="preserve">        OPĆINSKOG VIJEĆA:</w:t>
      </w:r>
    </w:p>
    <w:p w:rsidR="008754F5" w:rsidRPr="00944B87" w:rsidRDefault="008754F5" w:rsidP="009C5077">
      <w:pPr>
        <w:rPr>
          <w:rFonts w:eastAsia="Arial"/>
          <w:lang w:val="hr-HR"/>
        </w:rPr>
      </w:pP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>
        <w:rPr>
          <w:rFonts w:ascii="Arial Narrow" w:eastAsia="Arial" w:hAnsi="Arial Narrow"/>
          <w:sz w:val="24"/>
          <w:szCs w:val="24"/>
          <w:lang w:val="hr-HR"/>
        </w:rPr>
        <w:tab/>
      </w:r>
      <w:r w:rsidR="00835054">
        <w:rPr>
          <w:rFonts w:ascii="Arial Narrow" w:eastAsia="Arial" w:hAnsi="Arial Narrow"/>
          <w:sz w:val="24"/>
          <w:szCs w:val="24"/>
          <w:lang w:val="hr-HR"/>
        </w:rPr>
        <w:t xml:space="preserve">  </w:t>
      </w:r>
      <w:r>
        <w:rPr>
          <w:rFonts w:ascii="Arial Narrow" w:eastAsia="Arial" w:hAnsi="Arial Narrow"/>
          <w:sz w:val="24"/>
          <w:szCs w:val="24"/>
          <w:lang w:val="hr-HR"/>
        </w:rPr>
        <w:t>Dražan Grčić</w:t>
      </w:r>
      <w:r w:rsidR="00835054">
        <w:rPr>
          <w:rFonts w:ascii="Arial Narrow" w:eastAsia="Arial" w:hAnsi="Arial Narrow"/>
          <w:sz w:val="24"/>
          <w:szCs w:val="24"/>
          <w:lang w:val="hr-HR"/>
        </w:rPr>
        <w:t>,v.r.</w:t>
      </w:r>
    </w:p>
    <w:p w:rsidR="00954976" w:rsidRPr="00944B87" w:rsidRDefault="00954976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954976" w:rsidRPr="00944B87" w:rsidRDefault="00954976" w:rsidP="00944B87">
      <w:pPr>
        <w:rPr>
          <w:rFonts w:ascii="Arial Narrow" w:eastAsia="Arial" w:hAnsi="Arial Narrow"/>
          <w:sz w:val="24"/>
          <w:szCs w:val="24"/>
          <w:lang w:val="hr-HR"/>
        </w:rPr>
      </w:pPr>
    </w:p>
    <w:p w:rsidR="00954976" w:rsidRPr="00AC35B6" w:rsidRDefault="00954976" w:rsidP="00AC35B6">
      <w:pPr>
        <w:spacing w:before="3"/>
        <w:jc w:val="both"/>
        <w:rPr>
          <w:rFonts w:ascii="Arial Narrow" w:eastAsia="Arial" w:hAnsi="Arial Narrow"/>
          <w:sz w:val="24"/>
          <w:szCs w:val="24"/>
          <w:lang w:val="hr-HR"/>
        </w:rPr>
      </w:pPr>
    </w:p>
    <w:p w:rsidR="004158F7" w:rsidRPr="00AC35B6" w:rsidRDefault="004158F7" w:rsidP="00944B87">
      <w:pPr>
        <w:spacing w:line="240" w:lineRule="exact"/>
        <w:ind w:right="601"/>
        <w:jc w:val="both"/>
        <w:rPr>
          <w:rFonts w:ascii="Arial Narrow" w:eastAsia="Arial" w:hAnsi="Arial Narrow"/>
          <w:b/>
          <w:sz w:val="24"/>
          <w:szCs w:val="24"/>
          <w:lang w:val="hr-HR"/>
        </w:rPr>
      </w:pPr>
    </w:p>
    <w:p w:rsidR="00651A3F" w:rsidRPr="00AC35B6" w:rsidRDefault="00651A3F" w:rsidP="00AC35B6">
      <w:pPr>
        <w:spacing w:before="15" w:line="260" w:lineRule="exact"/>
        <w:jc w:val="both"/>
        <w:rPr>
          <w:rFonts w:ascii="Arial Narrow" w:eastAsia="Arial" w:hAnsi="Arial Narrow"/>
          <w:b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p w:rsidR="00243BA7" w:rsidRPr="00AC35B6" w:rsidRDefault="00243BA7" w:rsidP="00AC35B6">
      <w:pPr>
        <w:spacing w:before="15" w:line="260" w:lineRule="exact"/>
        <w:jc w:val="both"/>
        <w:rPr>
          <w:rFonts w:ascii="Arial Narrow" w:hAnsi="Arial Narrow"/>
          <w:sz w:val="24"/>
          <w:szCs w:val="24"/>
          <w:lang w:val="hr-HR"/>
        </w:rPr>
      </w:pPr>
    </w:p>
    <w:sectPr w:rsidR="00243BA7" w:rsidRPr="00AC35B6" w:rsidSect="00954976">
      <w:pgSz w:w="11920" w:h="16840"/>
      <w:pgMar w:top="1276" w:right="1300" w:bottom="1418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2D9"/>
    <w:multiLevelType w:val="hybridMultilevel"/>
    <w:tmpl w:val="DAA43ED2"/>
    <w:lvl w:ilvl="0" w:tplc="5D62F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75813"/>
    <w:multiLevelType w:val="hybridMultilevel"/>
    <w:tmpl w:val="CF2E9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378B8"/>
    <w:multiLevelType w:val="multilevel"/>
    <w:tmpl w:val="F95CDC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A3F"/>
    <w:rsid w:val="000825AB"/>
    <w:rsid w:val="000D155A"/>
    <w:rsid w:val="00114B03"/>
    <w:rsid w:val="00133E06"/>
    <w:rsid w:val="00146F36"/>
    <w:rsid w:val="00147C84"/>
    <w:rsid w:val="00243BA7"/>
    <w:rsid w:val="00247817"/>
    <w:rsid w:val="00256ECA"/>
    <w:rsid w:val="002D6E3B"/>
    <w:rsid w:val="002F4687"/>
    <w:rsid w:val="003012F7"/>
    <w:rsid w:val="00351FD8"/>
    <w:rsid w:val="003D6F9F"/>
    <w:rsid w:val="004158F7"/>
    <w:rsid w:val="00514C3B"/>
    <w:rsid w:val="005862E8"/>
    <w:rsid w:val="005C1C2A"/>
    <w:rsid w:val="006109DC"/>
    <w:rsid w:val="00651A3F"/>
    <w:rsid w:val="006656AC"/>
    <w:rsid w:val="00784CD8"/>
    <w:rsid w:val="007C71A8"/>
    <w:rsid w:val="00835054"/>
    <w:rsid w:val="008754F5"/>
    <w:rsid w:val="008E3B6D"/>
    <w:rsid w:val="008E5420"/>
    <w:rsid w:val="009364D6"/>
    <w:rsid w:val="00944B87"/>
    <w:rsid w:val="00954976"/>
    <w:rsid w:val="009A62B8"/>
    <w:rsid w:val="009C5077"/>
    <w:rsid w:val="00A95A7F"/>
    <w:rsid w:val="00AC35B6"/>
    <w:rsid w:val="00AF52CB"/>
    <w:rsid w:val="00B41505"/>
    <w:rsid w:val="00BD5150"/>
    <w:rsid w:val="00C25225"/>
    <w:rsid w:val="00CA0C8F"/>
    <w:rsid w:val="00D12B74"/>
    <w:rsid w:val="00D40D53"/>
    <w:rsid w:val="00D47319"/>
    <w:rsid w:val="00D71C10"/>
    <w:rsid w:val="00E00F32"/>
    <w:rsid w:val="00E2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1505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4150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Ogrizek Herak</dc:creator>
  <cp:lastModifiedBy>mvukas</cp:lastModifiedBy>
  <cp:revision>9</cp:revision>
  <cp:lastPrinted>2018-02-01T09:38:00Z</cp:lastPrinted>
  <dcterms:created xsi:type="dcterms:W3CDTF">2018-01-18T14:12:00Z</dcterms:created>
  <dcterms:modified xsi:type="dcterms:W3CDTF">2018-02-01T09:42:00Z</dcterms:modified>
</cp:coreProperties>
</file>